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4" w:rsidRPr="001D7ED9" w:rsidRDefault="00127F7F" w:rsidP="000D4B64">
      <w:pPr>
        <w:spacing w:before="73"/>
        <w:ind w:left="4124" w:right="4045"/>
        <w:rPr>
          <w:rFonts w:eastAsia="Arial"/>
          <w:sz w:val="22"/>
          <w:szCs w:val="22"/>
        </w:rPr>
      </w:pPr>
      <w:r>
        <w:rPr>
          <w:noProof/>
          <w:sz w:val="24"/>
          <w:szCs w:val="24"/>
          <w:lang w:val="mk-MK" w:eastAsia="mk-MK"/>
        </w:rPr>
        <w:drawing>
          <wp:anchor distT="0" distB="0" distL="114300" distR="114300" simplePos="0" relativeHeight="251658240" behindDoc="0" locked="0" layoutInCell="1" allowOverlap="1" wp14:anchorId="72C50B4B" wp14:editId="0C4F4358">
            <wp:simplePos x="0" y="0"/>
            <wp:positionH relativeFrom="column">
              <wp:posOffset>-193675</wp:posOffset>
            </wp:positionH>
            <wp:positionV relativeFrom="paragraph">
              <wp:posOffset>53975</wp:posOffset>
            </wp:positionV>
            <wp:extent cx="795655" cy="1010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00000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B64" w:rsidRPr="001D7ED9">
        <w:rPr>
          <w:rFonts w:eastAsia="Arial"/>
          <w:b/>
          <w:position w:val="-1"/>
          <w:sz w:val="22"/>
          <w:szCs w:val="22"/>
          <w:u w:val="thick" w:color="000000"/>
        </w:rPr>
        <w:t>Б</w:t>
      </w:r>
      <w:r w:rsidR="000D4B64" w:rsidRPr="001D7ED9">
        <w:rPr>
          <w:rFonts w:eastAsia="Arial"/>
          <w:b/>
          <w:spacing w:val="2"/>
          <w:position w:val="-1"/>
          <w:sz w:val="22"/>
          <w:szCs w:val="22"/>
          <w:u w:val="thick" w:color="000000"/>
          <w:lang w:val="mk-MK"/>
        </w:rPr>
        <w:t>АР</w:t>
      </w:r>
      <w:r w:rsidR="000D4B64" w:rsidRPr="001D7ED9">
        <w:rPr>
          <w:rFonts w:eastAsia="Arial"/>
          <w:b/>
          <w:spacing w:val="-5"/>
          <w:position w:val="-1"/>
          <w:sz w:val="22"/>
          <w:szCs w:val="22"/>
          <w:u w:val="thick" w:color="000000"/>
        </w:rPr>
        <w:t>А</w:t>
      </w:r>
      <w:r w:rsidR="000D4B64" w:rsidRPr="001D7ED9">
        <w:rPr>
          <w:rFonts w:eastAsia="Arial"/>
          <w:b/>
          <w:position w:val="-1"/>
          <w:sz w:val="22"/>
          <w:szCs w:val="22"/>
          <w:u w:val="thick" w:color="000000"/>
        </w:rPr>
        <w:t>ЊЕ</w:t>
      </w:r>
    </w:p>
    <w:p w:rsidR="00A674E1" w:rsidRPr="0030054C" w:rsidRDefault="00A674E1" w:rsidP="00A674E1">
      <w:pPr>
        <w:widowControl w:val="0"/>
        <w:autoSpaceDE w:val="0"/>
        <w:autoSpaceDN w:val="0"/>
        <w:adjustRightInd w:val="0"/>
        <w:spacing w:line="242" w:lineRule="exact"/>
        <w:rPr>
          <w:sz w:val="24"/>
          <w:szCs w:val="24"/>
          <w:lang w:val="mk-MK"/>
        </w:rPr>
      </w:pPr>
    </w:p>
    <w:p w:rsidR="00A674E1" w:rsidRPr="0030054C" w:rsidRDefault="00A674E1" w:rsidP="00A674E1">
      <w:pPr>
        <w:widowControl w:val="0"/>
        <w:autoSpaceDE w:val="0"/>
        <w:autoSpaceDN w:val="0"/>
        <w:adjustRightInd w:val="0"/>
        <w:ind w:left="580"/>
        <w:rPr>
          <w:sz w:val="22"/>
          <w:szCs w:val="22"/>
        </w:rPr>
      </w:pPr>
      <w:r w:rsidRPr="0030054C">
        <w:rPr>
          <w:rFonts w:ascii="Arial" w:hAnsi="Arial" w:cs="Arial"/>
          <w:b/>
          <w:bCs/>
          <w:color w:val="000000"/>
          <w:sz w:val="22"/>
          <w:szCs w:val="22"/>
        </w:rPr>
        <w:t>ЗА УПИС ВО ИМЕНИКОТ НА АДВОКАТСКИТЕ ПРИПРАВНИЦИ ПРИ</w:t>
      </w:r>
    </w:p>
    <w:p w:rsidR="00A674E1" w:rsidRPr="0030054C" w:rsidRDefault="00A674E1" w:rsidP="00A674E1">
      <w:pPr>
        <w:widowControl w:val="0"/>
        <w:autoSpaceDE w:val="0"/>
        <w:autoSpaceDN w:val="0"/>
        <w:adjustRightInd w:val="0"/>
        <w:spacing w:line="41" w:lineRule="exact"/>
        <w:rPr>
          <w:sz w:val="22"/>
          <w:szCs w:val="22"/>
        </w:rPr>
      </w:pPr>
    </w:p>
    <w:p w:rsidR="00A674E1" w:rsidRPr="0030054C" w:rsidRDefault="00A674E1" w:rsidP="00A674E1">
      <w:pPr>
        <w:widowControl w:val="0"/>
        <w:autoSpaceDE w:val="0"/>
        <w:autoSpaceDN w:val="0"/>
        <w:adjustRightInd w:val="0"/>
        <w:ind w:left="1100"/>
        <w:rPr>
          <w:sz w:val="22"/>
          <w:szCs w:val="22"/>
        </w:rPr>
      </w:pPr>
      <w:r w:rsidRPr="0030054C">
        <w:rPr>
          <w:rFonts w:ascii="Arial" w:hAnsi="Arial" w:cs="Arial"/>
          <w:b/>
          <w:bCs/>
          <w:color w:val="000000"/>
          <w:sz w:val="22"/>
          <w:szCs w:val="22"/>
        </w:rPr>
        <w:t>АДВОКАТСКАТА КОМОРА НА РЕПУБЛИКА</w:t>
      </w:r>
      <w:r w:rsidR="00127F7F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 xml:space="preserve"> СЕВЕРНА</w:t>
      </w:r>
      <w:r w:rsidRPr="0030054C">
        <w:rPr>
          <w:rFonts w:ascii="Arial" w:hAnsi="Arial" w:cs="Arial"/>
          <w:b/>
          <w:bCs/>
          <w:color w:val="000000"/>
          <w:sz w:val="22"/>
          <w:szCs w:val="22"/>
        </w:rPr>
        <w:t xml:space="preserve"> МАКЕДОНИЈА</w:t>
      </w:r>
    </w:p>
    <w:p w:rsidR="0030054C" w:rsidRPr="00EB4353" w:rsidRDefault="0030054C">
      <w:pPr>
        <w:spacing w:line="200" w:lineRule="exact"/>
      </w:pPr>
    </w:p>
    <w:p w:rsidR="00C104F3" w:rsidRPr="006F1D00" w:rsidRDefault="00C104F3">
      <w:pPr>
        <w:spacing w:before="4" w:line="240" w:lineRule="exact"/>
        <w:rPr>
          <w:sz w:val="22"/>
          <w:szCs w:val="22"/>
        </w:rPr>
      </w:pPr>
    </w:p>
    <w:p w:rsidR="005D04A3" w:rsidRDefault="005F2FA0" w:rsidP="003A7D21">
      <w:pPr>
        <w:tabs>
          <w:tab w:val="left" w:pos="9340"/>
        </w:tabs>
        <w:spacing w:line="256" w:lineRule="auto"/>
        <w:ind w:left="90" w:right="517" w:firstLine="10"/>
        <w:rPr>
          <w:sz w:val="22"/>
          <w:szCs w:val="22"/>
        </w:rPr>
      </w:pPr>
      <w:proofErr w:type="spellStart"/>
      <w:r w:rsidRPr="006F1D00">
        <w:rPr>
          <w:rFonts w:eastAsia="Arial"/>
          <w:sz w:val="22"/>
          <w:szCs w:val="22"/>
        </w:rPr>
        <w:t>Ј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с</w:t>
      </w:r>
      <w:proofErr w:type="spellEnd"/>
      <w:r w:rsidRPr="003A7D21">
        <w:rPr>
          <w:rFonts w:eastAsia="Arial"/>
          <w:b/>
          <w:sz w:val="22"/>
          <w:szCs w:val="22"/>
          <w:u w:val="single"/>
        </w:rPr>
        <w:t xml:space="preserve">                                                                                              </w:t>
      </w:r>
      <w:r w:rsidRPr="003A7D21">
        <w:rPr>
          <w:rFonts w:eastAsia="Arial"/>
          <w:b/>
          <w:spacing w:val="64"/>
          <w:sz w:val="22"/>
          <w:szCs w:val="22"/>
          <w:u w:val="single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д</w:t>
      </w:r>
      <w:proofErr w:type="spellEnd"/>
      <w:r w:rsidRPr="003A7D21">
        <w:rPr>
          <w:b/>
          <w:sz w:val="22"/>
          <w:szCs w:val="22"/>
          <w:u w:val="single" w:color="000000"/>
        </w:rPr>
        <w:t xml:space="preserve">                                </w:t>
      </w:r>
      <w:r w:rsidR="005D04A3" w:rsidRPr="003A7D21">
        <w:rPr>
          <w:b/>
          <w:sz w:val="22"/>
          <w:szCs w:val="22"/>
          <w:u w:val="single" w:color="000000"/>
        </w:rPr>
        <w:t>___</w:t>
      </w:r>
      <w:r w:rsidRPr="003A7D21">
        <w:rPr>
          <w:b/>
          <w:sz w:val="22"/>
          <w:szCs w:val="22"/>
          <w:u w:val="single" w:color="000000"/>
        </w:rPr>
        <w:t xml:space="preserve"> </w:t>
      </w:r>
      <w:r w:rsidR="005D04A3" w:rsidRPr="003A7D21">
        <w:rPr>
          <w:b/>
          <w:spacing w:val="1"/>
          <w:sz w:val="22"/>
          <w:szCs w:val="22"/>
          <w:u w:val="single" w:color="000000"/>
        </w:rPr>
        <w:t>____</w:t>
      </w:r>
      <w:r w:rsidR="003A7D21">
        <w:rPr>
          <w:b/>
          <w:spacing w:val="1"/>
          <w:sz w:val="22"/>
          <w:szCs w:val="22"/>
          <w:u w:val="single" w:color="000000"/>
        </w:rPr>
        <w:t>_</w:t>
      </w:r>
      <w:r w:rsidR="005D04A3" w:rsidRPr="003A7D21">
        <w:rPr>
          <w:b/>
          <w:spacing w:val="1"/>
          <w:sz w:val="22"/>
          <w:szCs w:val="22"/>
          <w:u w:val="single" w:color="000000"/>
        </w:rPr>
        <w:t>_,</w:t>
      </w:r>
    </w:p>
    <w:p w:rsidR="00C104F3" w:rsidRPr="005D04A3" w:rsidRDefault="005F2FA0" w:rsidP="003A7D21">
      <w:pPr>
        <w:tabs>
          <w:tab w:val="left" w:pos="9340"/>
        </w:tabs>
        <w:spacing w:line="256" w:lineRule="auto"/>
        <w:ind w:left="90" w:right="517" w:firstLine="10"/>
        <w:rPr>
          <w:b/>
          <w:spacing w:val="7"/>
          <w:sz w:val="22"/>
          <w:szCs w:val="22"/>
        </w:rPr>
      </w:pPr>
      <w:proofErr w:type="spellStart"/>
      <w:r w:rsidRPr="006F1D00">
        <w:rPr>
          <w:rFonts w:eastAsia="Arial"/>
          <w:sz w:val="22"/>
          <w:szCs w:val="22"/>
        </w:rPr>
        <w:t>б</w:t>
      </w:r>
      <w:r w:rsidRPr="006F1D00">
        <w:rPr>
          <w:rFonts w:eastAsia="Arial"/>
          <w:spacing w:val="-1"/>
          <w:sz w:val="22"/>
          <w:szCs w:val="22"/>
        </w:rPr>
        <w:t>ара</w:t>
      </w:r>
      <w:r w:rsidRPr="006F1D00">
        <w:rPr>
          <w:rFonts w:eastAsia="Arial"/>
          <w:sz w:val="22"/>
          <w:szCs w:val="22"/>
        </w:rPr>
        <w:t>м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да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би</w:t>
      </w:r>
      <w:r w:rsidRPr="006F1D00">
        <w:rPr>
          <w:rFonts w:eastAsia="Arial"/>
          <w:spacing w:val="-2"/>
          <w:sz w:val="22"/>
          <w:szCs w:val="22"/>
        </w:rPr>
        <w:t>д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м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з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пиш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pacing w:val="3"/>
          <w:sz w:val="22"/>
          <w:szCs w:val="22"/>
        </w:rPr>
        <w:t>н</w:t>
      </w:r>
      <w:proofErr w:type="spellEnd"/>
      <w:r w:rsidRPr="006F1D00">
        <w:rPr>
          <w:spacing w:val="1"/>
          <w:sz w:val="22"/>
          <w:szCs w:val="22"/>
        </w:rPr>
        <w:t>/</w:t>
      </w:r>
      <w:r w:rsidRPr="006F1D00">
        <w:rPr>
          <w:rFonts w:eastAsia="Arial"/>
          <w:sz w:val="22"/>
          <w:szCs w:val="22"/>
        </w:rPr>
        <w:t xml:space="preserve">а </w:t>
      </w:r>
      <w:proofErr w:type="spellStart"/>
      <w:r w:rsidRPr="006F1D00">
        <w:rPr>
          <w:rFonts w:eastAsia="Arial"/>
          <w:sz w:val="22"/>
          <w:szCs w:val="22"/>
        </w:rPr>
        <w:t>во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r w:rsidRPr="006F1D00">
        <w:rPr>
          <w:rFonts w:eastAsia="Arial"/>
          <w:sz w:val="22"/>
          <w:szCs w:val="22"/>
          <w:u w:val="single" w:color="000000"/>
        </w:rPr>
        <w:t xml:space="preserve">          </w:t>
      </w:r>
      <w:r w:rsidR="005809E7" w:rsidRPr="006F1D00">
        <w:rPr>
          <w:rFonts w:eastAsia="Arial"/>
          <w:sz w:val="22"/>
          <w:szCs w:val="22"/>
          <w:u w:val="single" w:color="000000"/>
        </w:rPr>
        <w:t xml:space="preserve">  </w:t>
      </w:r>
      <w:r w:rsidR="00A674E1">
        <w:rPr>
          <w:rFonts w:eastAsia="Arial"/>
          <w:sz w:val="22"/>
          <w:szCs w:val="22"/>
          <w:u w:val="single" w:color="000000"/>
        </w:rPr>
        <w:t>_______</w:t>
      </w:r>
      <w:r w:rsidR="005D04A3">
        <w:rPr>
          <w:rFonts w:eastAsia="Arial"/>
          <w:sz w:val="22"/>
          <w:szCs w:val="22"/>
          <w:u w:val="single" w:color="000000"/>
        </w:rPr>
        <w:t xml:space="preserve">                  </w:t>
      </w:r>
      <w:r w:rsidRPr="006F1D00">
        <w:rPr>
          <w:rFonts w:eastAsia="Arial"/>
          <w:sz w:val="22"/>
          <w:szCs w:val="22"/>
          <w:u w:val="single" w:color="000000"/>
        </w:rPr>
        <w:t xml:space="preserve"> </w:t>
      </w:r>
      <w:proofErr w:type="spellStart"/>
      <w:r w:rsidRPr="005D04A3">
        <w:rPr>
          <w:rFonts w:eastAsia="Arial"/>
          <w:spacing w:val="1"/>
          <w:sz w:val="22"/>
          <w:szCs w:val="22"/>
        </w:rPr>
        <w:t>сес</w:t>
      </w:r>
      <w:r w:rsidRPr="005D04A3">
        <w:rPr>
          <w:rFonts w:eastAsia="Arial"/>
          <w:spacing w:val="-1"/>
          <w:sz w:val="22"/>
          <w:szCs w:val="22"/>
        </w:rPr>
        <w:t>и</w:t>
      </w:r>
      <w:r w:rsidRPr="005D04A3">
        <w:rPr>
          <w:rFonts w:eastAsia="Arial"/>
          <w:spacing w:val="-2"/>
          <w:sz w:val="22"/>
          <w:szCs w:val="22"/>
        </w:rPr>
        <w:t>ј</w:t>
      </w:r>
      <w:r w:rsidRPr="005D04A3">
        <w:rPr>
          <w:rFonts w:eastAsia="Arial"/>
          <w:spacing w:val="2"/>
          <w:sz w:val="22"/>
          <w:szCs w:val="22"/>
        </w:rPr>
        <w:t>а</w:t>
      </w:r>
      <w:proofErr w:type="spellEnd"/>
      <w:r w:rsidRPr="005D04A3">
        <w:rPr>
          <w:sz w:val="22"/>
          <w:szCs w:val="22"/>
        </w:rPr>
        <w:t>,</w:t>
      </w:r>
      <w:r w:rsidRPr="006F1D00">
        <w:rPr>
          <w:b/>
          <w:spacing w:val="7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во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2"/>
          <w:sz w:val="22"/>
          <w:szCs w:val="22"/>
        </w:rPr>
        <w:t>И</w:t>
      </w:r>
      <w:r w:rsidRPr="006F1D00">
        <w:rPr>
          <w:rFonts w:eastAsia="Arial"/>
          <w:sz w:val="22"/>
          <w:szCs w:val="22"/>
        </w:rPr>
        <w:t>м</w:t>
      </w:r>
      <w:r w:rsidRPr="006F1D00">
        <w:rPr>
          <w:rFonts w:eastAsia="Arial"/>
          <w:spacing w:val="1"/>
          <w:sz w:val="22"/>
          <w:szCs w:val="22"/>
        </w:rPr>
        <w:t>е</w:t>
      </w:r>
      <w:r w:rsidRPr="006F1D00">
        <w:rPr>
          <w:rFonts w:eastAsia="Arial"/>
          <w:sz w:val="22"/>
          <w:szCs w:val="22"/>
        </w:rPr>
        <w:t>ник</w:t>
      </w:r>
      <w:r w:rsidRPr="006F1D00">
        <w:rPr>
          <w:rFonts w:eastAsia="Arial"/>
          <w:spacing w:val="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т</w:t>
      </w:r>
      <w:proofErr w:type="spellEnd"/>
      <w:r w:rsidRPr="006F1D0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на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pacing w:val="-1"/>
          <w:sz w:val="22"/>
          <w:szCs w:val="22"/>
        </w:rPr>
        <w:t>д</w:t>
      </w:r>
      <w:r w:rsidRPr="006F1D00">
        <w:rPr>
          <w:rFonts w:eastAsia="Arial"/>
          <w:sz w:val="22"/>
          <w:szCs w:val="22"/>
        </w:rPr>
        <w:t>во</w:t>
      </w:r>
      <w:r w:rsidRPr="006F1D00">
        <w:rPr>
          <w:rFonts w:eastAsia="Arial"/>
          <w:spacing w:val="-2"/>
          <w:sz w:val="22"/>
          <w:szCs w:val="22"/>
        </w:rPr>
        <w:t>к</w:t>
      </w:r>
      <w:r w:rsidRPr="006F1D00">
        <w:rPr>
          <w:rFonts w:eastAsia="Arial"/>
          <w:spacing w:val="1"/>
          <w:sz w:val="22"/>
          <w:szCs w:val="22"/>
        </w:rPr>
        <w:t>а</w:t>
      </w:r>
      <w:r w:rsidR="00A674E1">
        <w:rPr>
          <w:rFonts w:eastAsia="Arial"/>
          <w:sz w:val="22"/>
          <w:szCs w:val="22"/>
        </w:rPr>
        <w:t>тски</w:t>
      </w:r>
      <w:proofErr w:type="spellEnd"/>
      <w:r w:rsidR="00A674E1">
        <w:rPr>
          <w:rFonts w:eastAsia="Arial"/>
          <w:sz w:val="22"/>
          <w:szCs w:val="22"/>
        </w:rPr>
        <w:t xml:space="preserve"> </w:t>
      </w:r>
      <w:proofErr w:type="spellStart"/>
      <w:r w:rsidR="00A674E1">
        <w:rPr>
          <w:rFonts w:eastAsia="Arial"/>
          <w:sz w:val="22"/>
          <w:szCs w:val="22"/>
        </w:rPr>
        <w:t>приправници</w:t>
      </w:r>
      <w:proofErr w:type="spellEnd"/>
      <w:r w:rsidR="00A674E1">
        <w:rPr>
          <w:rFonts w:eastAsia="Arial"/>
          <w:sz w:val="22"/>
          <w:szCs w:val="22"/>
        </w:rPr>
        <w:t xml:space="preserve"> </w:t>
      </w:r>
      <w:proofErr w:type="spellStart"/>
      <w:proofErr w:type="gramStart"/>
      <w:r w:rsidR="00A674E1">
        <w:rPr>
          <w:rFonts w:eastAsia="Arial"/>
          <w:sz w:val="22"/>
          <w:szCs w:val="22"/>
        </w:rPr>
        <w:t>при</w:t>
      </w:r>
      <w:proofErr w:type="spellEnd"/>
      <w:r w:rsidR="00A674E1">
        <w:rPr>
          <w:rFonts w:eastAsia="Arial"/>
          <w:sz w:val="22"/>
          <w:szCs w:val="22"/>
        </w:rPr>
        <w:t xml:space="preserve"> </w:t>
      </w:r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А</w:t>
      </w:r>
      <w:r w:rsidRPr="006F1D00">
        <w:rPr>
          <w:rFonts w:eastAsia="Arial"/>
          <w:spacing w:val="-1"/>
          <w:sz w:val="22"/>
          <w:szCs w:val="22"/>
        </w:rPr>
        <w:t>д</w:t>
      </w:r>
      <w:r w:rsidRPr="006F1D00">
        <w:rPr>
          <w:rFonts w:eastAsia="Arial"/>
          <w:sz w:val="22"/>
          <w:szCs w:val="22"/>
        </w:rPr>
        <w:t>вок</w:t>
      </w:r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тс</w:t>
      </w:r>
      <w:r w:rsidRPr="006F1D00">
        <w:rPr>
          <w:rFonts w:eastAsia="Arial"/>
          <w:spacing w:val="-1"/>
          <w:sz w:val="22"/>
          <w:szCs w:val="22"/>
        </w:rPr>
        <w:t>к</w:t>
      </w:r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та</w:t>
      </w:r>
      <w:proofErr w:type="spellEnd"/>
      <w:proofErr w:type="gram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к</w:t>
      </w:r>
      <w:r w:rsidRPr="006F1D00">
        <w:rPr>
          <w:rFonts w:eastAsia="Arial"/>
          <w:spacing w:val="1"/>
          <w:sz w:val="22"/>
          <w:szCs w:val="22"/>
        </w:rPr>
        <w:t>о</w:t>
      </w:r>
      <w:r w:rsidRPr="006F1D00">
        <w:rPr>
          <w:rFonts w:eastAsia="Arial"/>
          <w:spacing w:val="-2"/>
          <w:sz w:val="22"/>
          <w:szCs w:val="22"/>
        </w:rPr>
        <w:t>м</w:t>
      </w:r>
      <w:r w:rsidRPr="006F1D00">
        <w:rPr>
          <w:rFonts w:eastAsia="Arial"/>
          <w:spacing w:val="1"/>
          <w:sz w:val="22"/>
          <w:szCs w:val="22"/>
        </w:rPr>
        <w:t>ор</w:t>
      </w:r>
      <w:r w:rsidRPr="006F1D00">
        <w:rPr>
          <w:rFonts w:eastAsia="Arial"/>
          <w:sz w:val="22"/>
          <w:szCs w:val="22"/>
        </w:rPr>
        <w:t>а</w:t>
      </w:r>
      <w:proofErr w:type="spellEnd"/>
      <w:r w:rsidRPr="006F1D00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на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Р</w:t>
      </w:r>
      <w:r w:rsidRPr="006F1D00">
        <w:rPr>
          <w:rFonts w:eastAsia="Arial"/>
          <w:spacing w:val="1"/>
          <w:sz w:val="22"/>
          <w:szCs w:val="22"/>
        </w:rPr>
        <w:t>е</w:t>
      </w:r>
      <w:r w:rsidRPr="006F1D00">
        <w:rPr>
          <w:rFonts w:eastAsia="Arial"/>
          <w:sz w:val="22"/>
          <w:szCs w:val="22"/>
        </w:rPr>
        <w:t>п</w:t>
      </w:r>
      <w:r w:rsidRPr="006F1D00">
        <w:rPr>
          <w:rFonts w:eastAsia="Arial"/>
          <w:spacing w:val="-3"/>
          <w:sz w:val="22"/>
          <w:szCs w:val="22"/>
        </w:rPr>
        <w:t>у</w:t>
      </w:r>
      <w:r w:rsidRPr="006F1D00">
        <w:rPr>
          <w:rFonts w:eastAsia="Arial"/>
          <w:spacing w:val="-1"/>
          <w:sz w:val="22"/>
          <w:szCs w:val="22"/>
        </w:rPr>
        <w:t>бл</w:t>
      </w:r>
      <w:r w:rsidRPr="006F1D00">
        <w:rPr>
          <w:rFonts w:eastAsia="Arial"/>
          <w:sz w:val="22"/>
          <w:szCs w:val="22"/>
        </w:rPr>
        <w:t>ика</w:t>
      </w:r>
      <w:proofErr w:type="spellEnd"/>
      <w:r w:rsidR="00127F7F">
        <w:rPr>
          <w:rFonts w:eastAsia="Arial"/>
          <w:sz w:val="22"/>
          <w:szCs w:val="22"/>
          <w:lang w:val="mk-MK"/>
        </w:rPr>
        <w:t xml:space="preserve"> С</w:t>
      </w:r>
      <w:r w:rsidR="00A10B2E">
        <w:rPr>
          <w:rFonts w:eastAsia="Arial"/>
          <w:sz w:val="22"/>
          <w:szCs w:val="22"/>
          <w:lang w:val="mk-MK"/>
        </w:rPr>
        <w:t>е</w:t>
      </w:r>
      <w:r w:rsidR="00127F7F">
        <w:rPr>
          <w:rFonts w:eastAsia="Arial"/>
          <w:sz w:val="22"/>
          <w:szCs w:val="22"/>
          <w:lang w:val="mk-MK"/>
        </w:rPr>
        <w:t>верна</w:t>
      </w:r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Ма</w:t>
      </w:r>
      <w:r w:rsidRPr="006F1D00">
        <w:rPr>
          <w:rFonts w:eastAsia="Arial"/>
          <w:spacing w:val="1"/>
          <w:sz w:val="22"/>
          <w:szCs w:val="22"/>
        </w:rPr>
        <w:t>ке</w:t>
      </w:r>
      <w:r w:rsidRPr="006F1D00">
        <w:rPr>
          <w:rFonts w:eastAsia="Arial"/>
          <w:spacing w:val="-1"/>
          <w:sz w:val="22"/>
          <w:szCs w:val="22"/>
        </w:rPr>
        <w:t>до</w:t>
      </w:r>
      <w:r w:rsidRPr="006F1D00">
        <w:rPr>
          <w:rFonts w:eastAsia="Arial"/>
          <w:sz w:val="22"/>
          <w:szCs w:val="22"/>
        </w:rPr>
        <w:t>ни</w:t>
      </w:r>
      <w:r w:rsidRPr="006F1D00">
        <w:rPr>
          <w:rFonts w:eastAsia="Arial"/>
          <w:spacing w:val="-1"/>
          <w:sz w:val="22"/>
          <w:szCs w:val="22"/>
        </w:rPr>
        <w:t>ј</w:t>
      </w:r>
      <w:r w:rsidRPr="006F1D00">
        <w:rPr>
          <w:rFonts w:eastAsia="Arial"/>
          <w:spacing w:val="5"/>
          <w:sz w:val="22"/>
          <w:szCs w:val="22"/>
        </w:rPr>
        <w:t>а</w:t>
      </w:r>
      <w:proofErr w:type="spellEnd"/>
      <w:r w:rsidR="005809E7" w:rsidRPr="006F1D00">
        <w:rPr>
          <w:sz w:val="22"/>
          <w:szCs w:val="22"/>
          <w:lang w:val="mk-MK"/>
        </w:rPr>
        <w:t>.</w:t>
      </w:r>
    </w:p>
    <w:p w:rsidR="00C104F3" w:rsidRPr="006F1D00" w:rsidRDefault="00C104F3" w:rsidP="003A7D21">
      <w:pPr>
        <w:spacing w:line="200" w:lineRule="exact"/>
        <w:rPr>
          <w:sz w:val="22"/>
          <w:szCs w:val="22"/>
        </w:rPr>
      </w:pPr>
    </w:p>
    <w:p w:rsidR="00A674E1" w:rsidRDefault="00A674E1" w:rsidP="003A7D21">
      <w:pPr>
        <w:tabs>
          <w:tab w:val="left" w:pos="9100"/>
        </w:tabs>
        <w:spacing w:line="260" w:lineRule="exact"/>
        <w:ind w:left="100"/>
        <w:rPr>
          <w:rFonts w:eastAsia="Arial"/>
          <w:position w:val="-1"/>
          <w:sz w:val="22"/>
          <w:szCs w:val="22"/>
        </w:rPr>
      </w:pPr>
      <w:r>
        <w:rPr>
          <w:rFonts w:eastAsia="Arial"/>
          <w:position w:val="-1"/>
          <w:sz w:val="22"/>
          <w:szCs w:val="22"/>
          <w:lang w:val="mk-MK"/>
        </w:rPr>
        <w:t xml:space="preserve">Приправничкиот стаж ќе го обавувам во канцеларија на адвокат/адвокатско друштво </w:t>
      </w:r>
    </w:p>
    <w:p w:rsidR="00C104F3" w:rsidRPr="00A674E1" w:rsidRDefault="005F2FA0" w:rsidP="003A7D21">
      <w:pPr>
        <w:tabs>
          <w:tab w:val="left" w:pos="9100"/>
        </w:tabs>
        <w:spacing w:line="260" w:lineRule="exact"/>
        <w:ind w:left="100"/>
        <w:rPr>
          <w:rFonts w:eastAsia="Arial"/>
          <w:sz w:val="22"/>
          <w:szCs w:val="22"/>
        </w:rPr>
        <w:sectPr w:rsidR="00C104F3" w:rsidRPr="00A674E1" w:rsidSect="000D4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20" w:right="1220" w:bottom="280" w:left="13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r w:rsidRPr="006F1D00">
        <w:rPr>
          <w:rFonts w:eastAsia="Arial"/>
          <w:spacing w:val="6"/>
          <w:position w:val="-1"/>
          <w:sz w:val="22"/>
          <w:szCs w:val="22"/>
        </w:rPr>
        <w:t xml:space="preserve"> </w:t>
      </w:r>
      <w:r w:rsidR="00A674E1">
        <w:rPr>
          <w:rFonts w:eastAsia="Arial"/>
          <w:position w:val="-1"/>
          <w:sz w:val="22"/>
          <w:szCs w:val="22"/>
          <w:u w:val="single" w:color="000000"/>
        </w:rPr>
        <w:t xml:space="preserve"> ____________________________________________ </w:t>
      </w:r>
      <w:r w:rsidR="00A674E1" w:rsidRPr="0030054C">
        <w:rPr>
          <w:rFonts w:eastAsia="Arial"/>
          <w:position w:val="-1"/>
          <w:sz w:val="22"/>
          <w:szCs w:val="22"/>
          <w:lang w:val="mk-MK"/>
        </w:rPr>
        <w:t>од</w:t>
      </w:r>
      <w:r w:rsidR="00A674E1">
        <w:rPr>
          <w:rFonts w:eastAsia="Arial"/>
          <w:position w:val="-1"/>
          <w:sz w:val="22"/>
          <w:szCs w:val="22"/>
          <w:u w:val="single" w:color="000000"/>
          <w:lang w:val="mk-MK"/>
        </w:rPr>
        <w:t xml:space="preserve"> </w:t>
      </w:r>
      <w:r w:rsidR="00A674E1">
        <w:rPr>
          <w:rFonts w:eastAsia="Arial"/>
          <w:position w:val="-1"/>
          <w:sz w:val="22"/>
          <w:szCs w:val="22"/>
          <w:u w:val="single" w:color="000000"/>
        </w:rPr>
        <w:t>________________________</w:t>
      </w:r>
      <w:r w:rsidR="00A674E1" w:rsidRPr="00A674E1">
        <w:rPr>
          <w:rFonts w:eastAsia="Arial"/>
          <w:position w:val="-1"/>
          <w:sz w:val="22"/>
          <w:szCs w:val="22"/>
          <w:lang w:val="mk-MK"/>
        </w:rPr>
        <w:t>со седиште на адвокатска канцеларија на</w:t>
      </w:r>
      <w:r w:rsidR="00A674E1">
        <w:rPr>
          <w:rFonts w:eastAsia="Arial"/>
          <w:position w:val="-1"/>
          <w:sz w:val="22"/>
          <w:szCs w:val="22"/>
        </w:rPr>
        <w:t xml:space="preserve"> </w:t>
      </w:r>
      <w:proofErr w:type="spellStart"/>
      <w:r w:rsidR="00A674E1">
        <w:rPr>
          <w:rFonts w:eastAsia="Arial"/>
          <w:position w:val="-1"/>
          <w:sz w:val="22"/>
          <w:szCs w:val="22"/>
        </w:rPr>
        <w:t>ул</w:t>
      </w:r>
      <w:proofErr w:type="spellEnd"/>
      <w:r w:rsidR="00A674E1">
        <w:rPr>
          <w:rFonts w:eastAsia="Arial"/>
          <w:position w:val="-1"/>
          <w:sz w:val="22"/>
          <w:szCs w:val="22"/>
        </w:rPr>
        <w:t>/</w:t>
      </w:r>
      <w:proofErr w:type="spellStart"/>
      <w:r w:rsidR="00A674E1">
        <w:rPr>
          <w:rFonts w:eastAsia="Arial"/>
          <w:position w:val="-1"/>
          <w:sz w:val="22"/>
          <w:szCs w:val="22"/>
        </w:rPr>
        <w:t>бул</w:t>
      </w:r>
      <w:proofErr w:type="spellEnd"/>
      <w:r w:rsidR="00A674E1">
        <w:rPr>
          <w:rFonts w:eastAsia="Arial"/>
          <w:position w:val="-1"/>
          <w:sz w:val="22"/>
          <w:szCs w:val="22"/>
        </w:rPr>
        <w:t>._</w:t>
      </w:r>
      <w:r w:rsidR="00A674E1">
        <w:rPr>
          <w:rFonts w:eastAsia="Arial"/>
          <w:position w:val="-1"/>
          <w:sz w:val="22"/>
          <w:szCs w:val="22"/>
          <w:u w:val="single" w:color="000000"/>
        </w:rPr>
        <w:t>_________________________________________</w:t>
      </w:r>
      <w:r w:rsidR="00EB4353">
        <w:rPr>
          <w:rFonts w:eastAsia="Arial"/>
          <w:position w:val="-1"/>
          <w:sz w:val="22"/>
          <w:szCs w:val="22"/>
          <w:u w:val="single" w:color="000000"/>
        </w:rPr>
        <w:t>________</w:t>
      </w:r>
    </w:p>
    <w:p w:rsidR="00C104F3" w:rsidRPr="00A674E1" w:rsidRDefault="00C104F3" w:rsidP="00A674E1">
      <w:pPr>
        <w:spacing w:line="260" w:lineRule="exact"/>
        <w:ind w:right="-56"/>
        <w:rPr>
          <w:rFonts w:eastAsia="Arial"/>
          <w:position w:val="-1"/>
          <w:sz w:val="22"/>
          <w:szCs w:val="22"/>
        </w:rPr>
        <w:sectPr w:rsidR="00C104F3" w:rsidRPr="00A674E1" w:rsidSect="000D4B64">
          <w:type w:val="continuous"/>
          <w:pgSz w:w="11900" w:h="16840"/>
          <w:pgMar w:top="1320" w:right="1220" w:bottom="280" w:left="13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20" w:equalWidth="0">
            <w:col w:w="1215" w:space="6192"/>
            <w:col w:w="1933"/>
          </w:cols>
        </w:sectPr>
      </w:pPr>
    </w:p>
    <w:p w:rsidR="00C104F3" w:rsidRPr="00A674E1" w:rsidRDefault="00C104F3" w:rsidP="003A7D21">
      <w:pPr>
        <w:spacing w:line="260" w:lineRule="exact"/>
        <w:rPr>
          <w:sz w:val="22"/>
          <w:szCs w:val="22"/>
        </w:rPr>
      </w:pPr>
    </w:p>
    <w:p w:rsidR="00C104F3" w:rsidRPr="00A674E1" w:rsidRDefault="00A674E1" w:rsidP="003A7D21">
      <w:pPr>
        <w:tabs>
          <w:tab w:val="left" w:pos="8760"/>
        </w:tabs>
        <w:ind w:left="100"/>
        <w:rPr>
          <w:rFonts w:eastAsia="Arial"/>
          <w:sz w:val="22"/>
          <w:szCs w:val="22"/>
          <w:lang w:val="mk-MK"/>
        </w:rPr>
      </w:pPr>
      <w:r>
        <w:rPr>
          <w:rFonts w:eastAsia="Arial"/>
          <w:b/>
          <w:spacing w:val="-2"/>
          <w:sz w:val="22"/>
          <w:szCs w:val="22"/>
          <w:lang w:val="mk-MK"/>
        </w:rPr>
        <w:t xml:space="preserve">Приправничкиот стаж ќе го обавувам сметано од </w:t>
      </w:r>
      <w:r w:rsidR="005F2FA0" w:rsidRPr="006F1D00">
        <w:rPr>
          <w:rFonts w:eastAsia="Arial"/>
          <w:spacing w:val="1"/>
          <w:sz w:val="22"/>
          <w:szCs w:val="22"/>
        </w:rPr>
        <w:t xml:space="preserve"> </w:t>
      </w:r>
      <w:r>
        <w:rPr>
          <w:rFonts w:eastAsia="Arial"/>
          <w:sz w:val="22"/>
          <w:szCs w:val="22"/>
          <w:u w:val="single" w:color="000000"/>
          <w:lang w:val="mk-MK"/>
        </w:rPr>
        <w:t>____________________</w:t>
      </w:r>
      <w:r w:rsidRPr="00A674E1">
        <w:rPr>
          <w:rFonts w:eastAsia="Arial"/>
          <w:sz w:val="22"/>
          <w:szCs w:val="22"/>
          <w:lang w:val="mk-MK"/>
        </w:rPr>
        <w:t>година</w:t>
      </w:r>
    </w:p>
    <w:p w:rsidR="00C104F3" w:rsidRPr="006F1D00" w:rsidRDefault="00C104F3">
      <w:pPr>
        <w:spacing w:line="200" w:lineRule="exact"/>
        <w:rPr>
          <w:sz w:val="22"/>
          <w:szCs w:val="22"/>
        </w:rPr>
      </w:pPr>
    </w:p>
    <w:p w:rsidR="0030054C" w:rsidRDefault="00EB4353">
      <w:pPr>
        <w:spacing w:before="11" w:line="240" w:lineRule="exact"/>
        <w:rPr>
          <w:sz w:val="24"/>
          <w:szCs w:val="24"/>
        </w:rPr>
      </w:pPr>
      <w:r w:rsidRPr="00EB4353">
        <w:rPr>
          <w:b/>
          <w:sz w:val="24"/>
          <w:szCs w:val="24"/>
        </w:rPr>
        <w:t xml:space="preserve">  </w:t>
      </w:r>
      <w:proofErr w:type="spellStart"/>
      <w:proofErr w:type="gramStart"/>
      <w:r w:rsidRPr="00EB4353">
        <w:rPr>
          <w:b/>
          <w:sz w:val="24"/>
          <w:szCs w:val="24"/>
        </w:rPr>
        <w:t>Контакт</w:t>
      </w:r>
      <w:proofErr w:type="spellEnd"/>
      <w:r w:rsidRPr="00EB4353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</w:t>
      </w:r>
    </w:p>
    <w:p w:rsidR="00EB4353" w:rsidRPr="00EB4353" w:rsidRDefault="00EB4353">
      <w:pPr>
        <w:spacing w:before="11" w:line="240" w:lineRule="exact"/>
        <w:rPr>
          <w:sz w:val="24"/>
          <w:szCs w:val="24"/>
        </w:rPr>
      </w:pPr>
    </w:p>
    <w:p w:rsidR="00C104F3" w:rsidRPr="003A7D21" w:rsidRDefault="005F2FA0">
      <w:pPr>
        <w:spacing w:before="34" w:line="220" w:lineRule="exact"/>
        <w:ind w:left="100"/>
        <w:rPr>
          <w:b/>
          <w:position w:val="-1"/>
          <w:u w:val="single"/>
        </w:rPr>
      </w:pPr>
      <w:proofErr w:type="spellStart"/>
      <w:r w:rsidRPr="003A7D21">
        <w:rPr>
          <w:rFonts w:eastAsia="Arial"/>
          <w:b/>
          <w:spacing w:val="-1"/>
          <w:position w:val="-1"/>
          <w:u w:val="single"/>
        </w:rPr>
        <w:t>В</w:t>
      </w:r>
      <w:r w:rsidRPr="003A7D21">
        <w:rPr>
          <w:rFonts w:eastAsia="Arial"/>
          <w:b/>
          <w:position w:val="-1"/>
          <w:u w:val="single"/>
        </w:rPr>
        <w:t>о</w:t>
      </w:r>
      <w:proofErr w:type="spellEnd"/>
      <w:r w:rsidRPr="003A7D21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spacing w:val="2"/>
          <w:position w:val="-1"/>
          <w:u w:val="single"/>
        </w:rPr>
        <w:t>п</w:t>
      </w:r>
      <w:r w:rsidRPr="003A7D21">
        <w:rPr>
          <w:rFonts w:eastAsia="Arial"/>
          <w:b/>
          <w:position w:val="-1"/>
          <w:u w:val="single"/>
        </w:rPr>
        <w:t>р</w:t>
      </w:r>
      <w:r w:rsidRPr="003A7D21">
        <w:rPr>
          <w:rFonts w:eastAsia="Arial"/>
          <w:b/>
          <w:spacing w:val="1"/>
          <w:position w:val="-1"/>
          <w:u w:val="single"/>
        </w:rPr>
        <w:t>и</w:t>
      </w:r>
      <w:r w:rsidRPr="003A7D21">
        <w:rPr>
          <w:rFonts w:eastAsia="Arial"/>
          <w:b/>
          <w:spacing w:val="-1"/>
          <w:position w:val="-1"/>
          <w:u w:val="single"/>
        </w:rPr>
        <w:t>л</w:t>
      </w:r>
      <w:r w:rsidRPr="003A7D21">
        <w:rPr>
          <w:rFonts w:eastAsia="Arial"/>
          <w:b/>
          <w:position w:val="-1"/>
          <w:u w:val="single"/>
        </w:rPr>
        <w:t>ог</w:t>
      </w:r>
      <w:proofErr w:type="spellEnd"/>
      <w:r w:rsidRPr="003A7D21">
        <w:rPr>
          <w:rFonts w:eastAsia="Arial"/>
          <w:b/>
          <w:spacing w:val="-5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position w:val="-1"/>
          <w:u w:val="single"/>
        </w:rPr>
        <w:t>на</w:t>
      </w:r>
      <w:proofErr w:type="spellEnd"/>
      <w:r w:rsidRPr="003A7D21">
        <w:rPr>
          <w:rFonts w:eastAsia="Arial"/>
          <w:b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position w:val="-1"/>
          <w:u w:val="single"/>
        </w:rPr>
        <w:t>ова</w:t>
      </w:r>
      <w:proofErr w:type="spellEnd"/>
      <w:r w:rsidRPr="003A7D21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spacing w:val="-1"/>
          <w:position w:val="-1"/>
          <w:u w:val="single"/>
        </w:rPr>
        <w:t>Б</w:t>
      </w:r>
      <w:r w:rsidRPr="003A7D21">
        <w:rPr>
          <w:rFonts w:eastAsia="Arial"/>
          <w:b/>
          <w:spacing w:val="2"/>
          <w:position w:val="-1"/>
          <w:u w:val="single"/>
        </w:rPr>
        <w:t>а</w:t>
      </w:r>
      <w:r w:rsidRPr="003A7D21">
        <w:rPr>
          <w:rFonts w:eastAsia="Arial"/>
          <w:b/>
          <w:position w:val="-1"/>
          <w:u w:val="single"/>
        </w:rPr>
        <w:t>р</w:t>
      </w:r>
      <w:r w:rsidRPr="003A7D21">
        <w:rPr>
          <w:rFonts w:eastAsia="Arial"/>
          <w:b/>
          <w:spacing w:val="1"/>
          <w:position w:val="-1"/>
          <w:u w:val="single"/>
        </w:rPr>
        <w:t>а</w:t>
      </w:r>
      <w:r w:rsidRPr="003A7D21">
        <w:rPr>
          <w:rFonts w:eastAsia="Arial"/>
          <w:b/>
          <w:spacing w:val="-1"/>
          <w:position w:val="-1"/>
          <w:u w:val="single"/>
        </w:rPr>
        <w:t>њ</w:t>
      </w:r>
      <w:r w:rsidRPr="003A7D21">
        <w:rPr>
          <w:rFonts w:eastAsia="Arial"/>
          <w:b/>
          <w:position w:val="-1"/>
          <w:u w:val="single"/>
        </w:rPr>
        <w:t>е</w:t>
      </w:r>
      <w:proofErr w:type="spellEnd"/>
      <w:r w:rsidRPr="003A7D21">
        <w:rPr>
          <w:rFonts w:eastAsia="Arial"/>
          <w:b/>
          <w:spacing w:val="-3"/>
          <w:position w:val="-1"/>
          <w:u w:val="single"/>
        </w:rPr>
        <w:t xml:space="preserve"> </w:t>
      </w:r>
      <w:r w:rsidR="00C47586" w:rsidRPr="003A7D21">
        <w:rPr>
          <w:rFonts w:eastAsia="Arial"/>
          <w:b/>
          <w:position w:val="-1"/>
          <w:u w:val="single"/>
          <w:lang w:val="mk-MK"/>
        </w:rPr>
        <w:t>ги доставувам следните документи</w:t>
      </w:r>
      <w:r w:rsidRPr="003A7D21">
        <w:rPr>
          <w:b/>
          <w:position w:val="-1"/>
          <w:u w:val="single"/>
        </w:rPr>
        <w:t>:</w:t>
      </w:r>
    </w:p>
    <w:p w:rsidR="00C104F3" w:rsidRDefault="00C104F3">
      <w:pPr>
        <w:spacing w:before="3" w:line="200" w:lineRule="exact"/>
        <w:rPr>
          <w:lang w:val="mk-MK"/>
        </w:rPr>
      </w:pPr>
    </w:p>
    <w:p w:rsidR="00EB4353" w:rsidRPr="00EB4353" w:rsidRDefault="00EB4353">
      <w:pPr>
        <w:spacing w:before="3" w:line="200" w:lineRule="exact"/>
      </w:pP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position w:val="5"/>
          <w:sz w:val="18"/>
          <w:szCs w:val="18"/>
        </w:rPr>
        <w:t>Д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3"/>
          <w:position w:val="5"/>
          <w:sz w:val="18"/>
          <w:szCs w:val="18"/>
        </w:rPr>
        <w:t>Ж</w:t>
      </w:r>
      <w:r w:rsidRPr="006F1D00">
        <w:rPr>
          <w:rFonts w:eastAsia="Arial"/>
          <w:spacing w:val="-1"/>
          <w:position w:val="5"/>
          <w:sz w:val="18"/>
          <w:szCs w:val="18"/>
        </w:rPr>
        <w:t>АВ</w:t>
      </w:r>
      <w:r w:rsidRPr="006F1D00">
        <w:rPr>
          <w:rFonts w:eastAsia="Arial"/>
          <w:spacing w:val="1"/>
          <w:position w:val="5"/>
          <w:sz w:val="18"/>
          <w:szCs w:val="18"/>
        </w:rPr>
        <w:t>ЈА</w:t>
      </w:r>
      <w:r w:rsidRPr="006F1D00">
        <w:rPr>
          <w:rFonts w:eastAsia="Arial"/>
          <w:position w:val="5"/>
          <w:sz w:val="18"/>
          <w:szCs w:val="18"/>
        </w:rPr>
        <w:t>НС</w:t>
      </w:r>
      <w:r w:rsidRPr="006F1D00">
        <w:rPr>
          <w:rFonts w:eastAsia="Arial"/>
          <w:spacing w:val="3"/>
          <w:position w:val="5"/>
          <w:sz w:val="18"/>
          <w:szCs w:val="18"/>
        </w:rPr>
        <w:t>Т</w:t>
      </w:r>
      <w:r w:rsidRPr="006F1D00">
        <w:rPr>
          <w:rFonts w:eastAsia="Arial"/>
          <w:spacing w:val="-1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5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–</w:t>
      </w:r>
      <w:r w:rsidRPr="006F1D00">
        <w:rPr>
          <w:spacing w:val="5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З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Д</w:t>
      </w:r>
      <w:r w:rsidRPr="006F1D00">
        <w:rPr>
          <w:rFonts w:eastAsia="Arial"/>
          <w:spacing w:val="2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Д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М</w:t>
      </w:r>
      <w:r w:rsidRPr="006F1D00">
        <w:rPr>
          <w:rFonts w:eastAsia="Arial"/>
          <w:spacing w:val="-1"/>
          <w:sz w:val="18"/>
          <w:szCs w:val="18"/>
        </w:rPr>
        <w:t>А</w:t>
      </w:r>
      <w:r w:rsidRPr="006F1D00">
        <w:rPr>
          <w:rFonts w:eastAsia="Arial"/>
          <w:spacing w:val="3"/>
          <w:sz w:val="18"/>
          <w:szCs w:val="18"/>
        </w:rPr>
        <w:t>Т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pacing w:val="-1"/>
          <w:sz w:val="18"/>
          <w:szCs w:val="18"/>
        </w:rPr>
        <w:t>Ч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1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К</w:t>
      </w:r>
      <w:r w:rsidRPr="006F1D00">
        <w:rPr>
          <w:rFonts w:eastAsia="Arial"/>
          <w:spacing w:val="2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ГА</w:t>
      </w:r>
      <w:r w:rsidRPr="006F1D00">
        <w:rPr>
          <w:rFonts w:eastAsia="Arial"/>
          <w:spacing w:val="2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НИ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sz w:val="18"/>
          <w:szCs w:val="18"/>
        </w:rPr>
        <w:t>-</w:t>
      </w:r>
      <w:r w:rsidRPr="006F1D00">
        <w:rPr>
          <w:spacing w:val="12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У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Е</w:t>
      </w:r>
      <w:r w:rsidRPr="006F1D00">
        <w:rPr>
          <w:rFonts w:eastAsia="Arial"/>
          <w:spacing w:val="-1"/>
          <w:sz w:val="18"/>
          <w:szCs w:val="18"/>
        </w:rPr>
        <w:t>РЕ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3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Е</w:t>
      </w:r>
      <w:r w:rsidRPr="006F1D00">
        <w:rPr>
          <w:rFonts w:eastAsia="Arial"/>
          <w:spacing w:val="53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К</w:t>
      </w:r>
      <w:r w:rsidRPr="006F1D00">
        <w:rPr>
          <w:rFonts w:eastAsia="Arial"/>
          <w:sz w:val="18"/>
          <w:szCs w:val="18"/>
        </w:rPr>
        <w:t xml:space="preserve">А </w:t>
      </w:r>
      <w:r w:rsidRPr="006F1D00">
        <w:rPr>
          <w:rFonts w:eastAsia="Arial"/>
          <w:spacing w:val="3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2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 xml:space="preserve">МА </w:t>
      </w:r>
      <w:r w:rsidRPr="006F1D00">
        <w:rPr>
          <w:rFonts w:eastAsia="Arial"/>
          <w:spacing w:val="4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З</w:t>
      </w:r>
      <w:r w:rsidRPr="006F1D00">
        <w:rPr>
          <w:rFonts w:eastAsia="Arial"/>
          <w:spacing w:val="-1"/>
          <w:sz w:val="18"/>
          <w:szCs w:val="18"/>
        </w:rPr>
        <w:t>А</w:t>
      </w:r>
      <w:r w:rsidRPr="006F1D00">
        <w:rPr>
          <w:rFonts w:eastAsia="Arial"/>
          <w:spacing w:val="1"/>
          <w:sz w:val="18"/>
          <w:szCs w:val="18"/>
        </w:rPr>
        <w:t>Б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А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54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Н</w:t>
      </w:r>
      <w:r w:rsidRPr="006F1D00">
        <w:rPr>
          <w:rFonts w:eastAsia="Arial"/>
          <w:sz w:val="18"/>
          <w:szCs w:val="18"/>
        </w:rPr>
        <w:t xml:space="preserve">А </w:t>
      </w:r>
      <w:r w:rsidRPr="006F1D00">
        <w:rPr>
          <w:rFonts w:eastAsia="Arial"/>
          <w:spacing w:val="5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Р</w:t>
      </w:r>
      <w:r w:rsidRPr="006F1D00">
        <w:rPr>
          <w:rFonts w:eastAsia="Arial"/>
          <w:sz w:val="18"/>
          <w:szCs w:val="18"/>
        </w:rPr>
        <w:t>Ш</w:t>
      </w:r>
      <w:r w:rsidRPr="006F1D00">
        <w:rPr>
          <w:rFonts w:eastAsia="Arial"/>
          <w:spacing w:val="1"/>
          <w:sz w:val="18"/>
          <w:szCs w:val="18"/>
        </w:rPr>
        <w:t>Е</w:t>
      </w:r>
      <w:r w:rsidRPr="006F1D00">
        <w:rPr>
          <w:rFonts w:eastAsia="Arial"/>
          <w:spacing w:val="3"/>
          <w:sz w:val="18"/>
          <w:szCs w:val="18"/>
        </w:rPr>
        <w:t>Њ</w:t>
      </w:r>
      <w:r w:rsidRPr="006F1D00">
        <w:rPr>
          <w:rFonts w:eastAsia="Arial"/>
          <w:sz w:val="18"/>
          <w:szCs w:val="18"/>
        </w:rPr>
        <w:t>Е</w:t>
      </w:r>
      <w:r w:rsidRPr="006F1D00">
        <w:rPr>
          <w:rFonts w:eastAsia="Arial"/>
          <w:spacing w:val="54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 xml:space="preserve">НА </w:t>
      </w:r>
      <w:r w:rsidRPr="006F1D00">
        <w:rPr>
          <w:rFonts w:eastAsia="Arial"/>
          <w:spacing w:val="5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П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pacing w:val="2"/>
          <w:sz w:val="18"/>
          <w:szCs w:val="18"/>
        </w:rPr>
        <w:t>Ф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С</w:t>
      </w:r>
      <w:r w:rsidRPr="006F1D00">
        <w:rPr>
          <w:rFonts w:eastAsia="Arial"/>
          <w:spacing w:val="1"/>
          <w:sz w:val="18"/>
          <w:szCs w:val="18"/>
        </w:rPr>
        <w:t>ИЈ</w:t>
      </w:r>
      <w:r w:rsidRPr="006F1D00">
        <w:rPr>
          <w:rFonts w:eastAsia="Arial"/>
          <w:spacing w:val="5"/>
          <w:sz w:val="18"/>
          <w:szCs w:val="18"/>
        </w:rPr>
        <w:t>А</w:t>
      </w:r>
      <w:r w:rsidRPr="006F1D00">
        <w:rPr>
          <w:sz w:val="18"/>
          <w:szCs w:val="18"/>
        </w:rPr>
        <w:t xml:space="preserve">, </w:t>
      </w:r>
      <w:r w:rsidRPr="006F1D00">
        <w:rPr>
          <w:spacing w:val="8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Ј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 xml:space="preserve">СТ </w:t>
      </w:r>
      <w:r w:rsidRPr="006F1D00">
        <w:rPr>
          <w:rFonts w:eastAsia="Arial"/>
          <w:spacing w:val="3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pacing w:val="-1"/>
          <w:sz w:val="18"/>
          <w:szCs w:val="18"/>
        </w:rPr>
        <w:t>Л</w:t>
      </w:r>
      <w:r w:rsidRPr="006F1D00">
        <w:rPr>
          <w:rFonts w:eastAsia="Arial"/>
          <w:sz w:val="18"/>
          <w:szCs w:val="18"/>
        </w:rPr>
        <w:t>И ДОЛЖН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СТ</w:t>
      </w:r>
      <w:r w:rsidRPr="006F1D00">
        <w:rPr>
          <w:rFonts w:eastAsia="Arial"/>
          <w:spacing w:val="-8"/>
          <w:sz w:val="18"/>
          <w:szCs w:val="18"/>
        </w:rPr>
        <w:t xml:space="preserve"> </w:t>
      </w:r>
      <w:r w:rsidRPr="006F1D00">
        <w:rPr>
          <w:sz w:val="18"/>
          <w:szCs w:val="18"/>
        </w:rPr>
        <w:t>-</w:t>
      </w:r>
      <w:r w:rsidRPr="006F1D00">
        <w:rPr>
          <w:spacing w:val="3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position w:val="5"/>
          <w:sz w:val="18"/>
          <w:szCs w:val="18"/>
        </w:rPr>
        <w:t>У</w:t>
      </w:r>
      <w:r w:rsidRPr="006F1D00">
        <w:rPr>
          <w:rFonts w:eastAsia="Arial"/>
          <w:spacing w:val="-1"/>
          <w:position w:val="5"/>
          <w:sz w:val="18"/>
          <w:szCs w:val="18"/>
        </w:rPr>
        <w:t>В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3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2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З</w:t>
      </w:r>
      <w:r w:rsidRPr="006F1D00">
        <w:rPr>
          <w:rFonts w:eastAsia="Arial"/>
          <w:position w:val="5"/>
          <w:sz w:val="18"/>
          <w:szCs w:val="18"/>
        </w:rPr>
        <w:t>А</w:t>
      </w:r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Д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Л</w:t>
      </w:r>
      <w:r w:rsidRPr="006F1D00">
        <w:rPr>
          <w:rFonts w:eastAsia="Arial"/>
          <w:spacing w:val="1"/>
          <w:position w:val="5"/>
          <w:sz w:val="18"/>
          <w:szCs w:val="18"/>
        </w:rPr>
        <w:t>ОВ</w:t>
      </w:r>
      <w:r w:rsidRPr="006F1D00">
        <w:rPr>
          <w:rFonts w:eastAsia="Arial"/>
          <w:position w:val="5"/>
          <w:sz w:val="18"/>
          <w:szCs w:val="18"/>
        </w:rPr>
        <w:t>НА</w:t>
      </w:r>
      <w:r w:rsidRPr="006F1D00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С</w:t>
      </w:r>
      <w:r w:rsidRPr="006F1D00">
        <w:rPr>
          <w:rFonts w:eastAsia="Arial"/>
          <w:spacing w:val="1"/>
          <w:position w:val="5"/>
          <w:sz w:val="18"/>
          <w:szCs w:val="18"/>
        </w:rPr>
        <w:t>ПО</w:t>
      </w:r>
      <w:r w:rsidRPr="006F1D00">
        <w:rPr>
          <w:rFonts w:eastAsia="Arial"/>
          <w:position w:val="5"/>
          <w:sz w:val="18"/>
          <w:szCs w:val="18"/>
        </w:rPr>
        <w:t>С</w:t>
      </w:r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Б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СТ</w:t>
      </w:r>
      <w:r w:rsidR="00511A44">
        <w:rPr>
          <w:rFonts w:eastAsia="Arial"/>
          <w:spacing w:val="-8"/>
          <w:position w:val="5"/>
          <w:sz w:val="18"/>
          <w:szCs w:val="18"/>
          <w:lang w:val="mk-MK"/>
        </w:rPr>
        <w:t xml:space="preserve">,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D15061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position w:val="5"/>
          <w:sz w:val="18"/>
          <w:szCs w:val="18"/>
        </w:rPr>
        <w:t>ДОК</w:t>
      </w:r>
      <w:r w:rsidRPr="006F1D00">
        <w:rPr>
          <w:rFonts w:eastAsia="Arial"/>
          <w:spacing w:val="1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З</w:t>
      </w:r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1"/>
          <w:position w:val="5"/>
          <w:sz w:val="18"/>
          <w:szCs w:val="18"/>
        </w:rPr>
        <w:t>З</w:t>
      </w:r>
      <w:r w:rsidRPr="006F1D00">
        <w:rPr>
          <w:rFonts w:eastAsia="Arial"/>
          <w:position w:val="5"/>
          <w:sz w:val="18"/>
          <w:szCs w:val="18"/>
        </w:rPr>
        <w:t>А</w:t>
      </w:r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З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spacing w:val="1"/>
          <w:position w:val="5"/>
          <w:sz w:val="18"/>
          <w:szCs w:val="18"/>
        </w:rPr>
        <w:t>В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2"/>
          <w:position w:val="5"/>
          <w:sz w:val="18"/>
          <w:szCs w:val="18"/>
        </w:rPr>
        <w:t>Ш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-10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3"/>
          <w:position w:val="5"/>
          <w:sz w:val="18"/>
          <w:szCs w:val="18"/>
        </w:rPr>
        <w:t>П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spacing w:val="1"/>
          <w:position w:val="5"/>
          <w:sz w:val="18"/>
          <w:szCs w:val="18"/>
        </w:rPr>
        <w:t>В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Ф</w:t>
      </w:r>
      <w:r w:rsidRPr="006F1D00">
        <w:rPr>
          <w:rFonts w:eastAsia="Arial"/>
          <w:spacing w:val="1"/>
          <w:position w:val="5"/>
          <w:sz w:val="18"/>
          <w:szCs w:val="18"/>
        </w:rPr>
        <w:t>А</w:t>
      </w:r>
      <w:r w:rsidRPr="006F1D00">
        <w:rPr>
          <w:rFonts w:eastAsia="Arial"/>
          <w:spacing w:val="-1"/>
          <w:position w:val="5"/>
          <w:sz w:val="18"/>
          <w:szCs w:val="18"/>
        </w:rPr>
        <w:t>К</w:t>
      </w:r>
      <w:r w:rsidRPr="006F1D00">
        <w:rPr>
          <w:rFonts w:eastAsia="Arial"/>
          <w:spacing w:val="1"/>
          <w:position w:val="5"/>
          <w:sz w:val="18"/>
          <w:szCs w:val="18"/>
        </w:rPr>
        <w:t>У</w:t>
      </w:r>
      <w:r w:rsidRPr="006F1D00">
        <w:rPr>
          <w:rFonts w:eastAsia="Arial"/>
          <w:spacing w:val="-1"/>
          <w:position w:val="5"/>
          <w:sz w:val="18"/>
          <w:szCs w:val="18"/>
        </w:rPr>
        <w:t>Л</w:t>
      </w:r>
      <w:r w:rsidRPr="006F1D00">
        <w:rPr>
          <w:rFonts w:eastAsia="Arial"/>
          <w:spacing w:val="3"/>
          <w:position w:val="5"/>
          <w:sz w:val="18"/>
          <w:szCs w:val="18"/>
        </w:rPr>
        <w:t>Т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Т</w:t>
      </w:r>
      <w:r w:rsidR="00511A44">
        <w:rPr>
          <w:rFonts w:eastAsia="Arial"/>
          <w:position w:val="5"/>
          <w:sz w:val="18"/>
          <w:szCs w:val="18"/>
          <w:lang w:val="mk-MK"/>
        </w:rPr>
        <w:t xml:space="preserve">,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</w:p>
    <w:p w:rsidR="00380BE2" w:rsidRPr="003132DD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-1"/>
          <w:position w:val="5"/>
          <w:sz w:val="18"/>
          <w:szCs w:val="18"/>
        </w:rPr>
        <w:t>Л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К</w:t>
      </w:r>
      <w:r w:rsidRPr="006F1D00">
        <w:rPr>
          <w:rFonts w:eastAsia="Arial"/>
          <w:spacing w:val="1"/>
          <w:position w:val="5"/>
          <w:sz w:val="18"/>
          <w:szCs w:val="18"/>
        </w:rPr>
        <w:t>А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2"/>
          <w:position w:val="5"/>
          <w:sz w:val="18"/>
          <w:szCs w:val="18"/>
        </w:rPr>
        <w:t>С</w:t>
      </w:r>
      <w:r w:rsidRPr="006F1D00">
        <w:rPr>
          <w:rFonts w:eastAsia="Arial"/>
          <w:spacing w:val="-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0"/>
          <w:position w:val="5"/>
          <w:sz w:val="18"/>
          <w:szCs w:val="18"/>
        </w:rPr>
        <w:t xml:space="preserve"> </w:t>
      </w:r>
      <w:proofErr w:type="gramStart"/>
      <w:r w:rsidRPr="006F1D00">
        <w:rPr>
          <w:rFonts w:eastAsia="Arial"/>
          <w:position w:val="5"/>
          <w:sz w:val="18"/>
          <w:szCs w:val="18"/>
        </w:rPr>
        <w:t>У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3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-8"/>
          <w:position w:val="5"/>
          <w:sz w:val="18"/>
          <w:szCs w:val="18"/>
          <w:lang w:val="mk-MK"/>
        </w:rPr>
        <w:t xml:space="preserve"> </w:t>
      </w:r>
      <w:r w:rsidR="00C47586">
        <w:rPr>
          <w:rFonts w:eastAsia="Arial"/>
          <w:spacing w:val="-8"/>
          <w:position w:val="5"/>
          <w:sz w:val="18"/>
          <w:szCs w:val="18"/>
          <w:lang w:val="mk-MK"/>
        </w:rPr>
        <w:t>ЗА</w:t>
      </w:r>
      <w:proofErr w:type="gramEnd"/>
      <w:r w:rsidR="00C47586">
        <w:rPr>
          <w:rFonts w:eastAsia="Arial"/>
          <w:spacing w:val="-8"/>
          <w:position w:val="5"/>
          <w:sz w:val="18"/>
          <w:szCs w:val="18"/>
          <w:lang w:val="mk-MK"/>
        </w:rPr>
        <w:t xml:space="preserve"> ОПШТА ЗДРАВСТВЕНА СОСТОЈБА</w:t>
      </w:r>
      <w:r w:rsidR="006869C1">
        <w:rPr>
          <w:rFonts w:eastAsia="Arial"/>
          <w:spacing w:val="-8"/>
          <w:position w:val="5"/>
          <w:sz w:val="18"/>
          <w:szCs w:val="18"/>
          <w:lang w:val="mk-MK"/>
        </w:rPr>
        <w:t xml:space="preserve">,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132DD" w:rsidRPr="006F1D00" w:rsidRDefault="00774529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Arial"/>
          <w:spacing w:val="-1"/>
          <w:position w:val="5"/>
          <w:sz w:val="18"/>
          <w:szCs w:val="18"/>
          <w:lang w:val="mk-MK"/>
        </w:rPr>
        <w:t>ПОТВРДА ОД</w:t>
      </w:r>
      <w:r w:rsidR="0047266A">
        <w:rPr>
          <w:rFonts w:eastAsia="Arial"/>
          <w:spacing w:val="-1"/>
          <w:position w:val="5"/>
          <w:sz w:val="18"/>
          <w:szCs w:val="18"/>
          <w:lang w:val="mk-MK"/>
        </w:rPr>
        <w:t xml:space="preserve"> КАЗНЕНА ЕВИДЕНЦИЈА</w:t>
      </w:r>
      <w:r w:rsidR="003132DD">
        <w:rPr>
          <w:rFonts w:eastAsia="Arial"/>
          <w:spacing w:val="-1"/>
          <w:position w:val="5"/>
          <w:sz w:val="18"/>
          <w:szCs w:val="18"/>
          <w:lang w:val="mk-MK"/>
        </w:rPr>
        <w:t>, оригинал или копија заверена на нотар, не постаро од 6 месеци</w:t>
      </w:r>
    </w:p>
    <w:p w:rsidR="00380BE2" w:rsidRPr="0030054C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ПО</w:t>
      </w:r>
      <w:r w:rsidRPr="006F1D00">
        <w:rPr>
          <w:rFonts w:eastAsia="Arial"/>
          <w:spacing w:val="3"/>
          <w:sz w:val="18"/>
          <w:szCs w:val="18"/>
        </w:rPr>
        <w:t>Т</w:t>
      </w:r>
      <w:r w:rsidRPr="006F1D00">
        <w:rPr>
          <w:rFonts w:eastAsia="Arial"/>
          <w:spacing w:val="-1"/>
          <w:sz w:val="18"/>
          <w:szCs w:val="18"/>
        </w:rPr>
        <w:t>ВР</w:t>
      </w:r>
      <w:r w:rsidRPr="006F1D00">
        <w:rPr>
          <w:rFonts w:eastAsia="Arial"/>
          <w:sz w:val="18"/>
          <w:szCs w:val="18"/>
        </w:rPr>
        <w:t>ДА</w:t>
      </w:r>
      <w:r w:rsidRPr="006F1D00">
        <w:rPr>
          <w:rFonts w:eastAsia="Arial"/>
          <w:spacing w:val="12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З</w:t>
      </w:r>
      <w:r w:rsidRPr="006F1D00">
        <w:rPr>
          <w:rFonts w:eastAsia="Arial"/>
          <w:sz w:val="18"/>
          <w:szCs w:val="18"/>
        </w:rPr>
        <w:t>А</w:t>
      </w:r>
      <w:r w:rsidRPr="006F1D00">
        <w:rPr>
          <w:rFonts w:eastAsia="Arial"/>
          <w:spacing w:val="20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2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ВРА</w:t>
      </w:r>
      <w:r w:rsidRPr="006F1D00">
        <w:rPr>
          <w:rFonts w:eastAsia="Arial"/>
          <w:spacing w:val="-1"/>
          <w:sz w:val="18"/>
          <w:szCs w:val="18"/>
        </w:rPr>
        <w:t>Б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Т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СТ</w:t>
      </w:r>
      <w:r w:rsidR="00882696">
        <w:rPr>
          <w:rFonts w:eastAsia="Arial"/>
          <w:sz w:val="18"/>
          <w:szCs w:val="18"/>
        </w:rPr>
        <w:t>,</w:t>
      </w:r>
      <w:r w:rsidRPr="006F1D00">
        <w:rPr>
          <w:rFonts w:eastAsia="Arial"/>
          <w:spacing w:val="11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882696" w:rsidRPr="00882696">
        <w:rPr>
          <w:b/>
          <w:position w:val="5"/>
          <w:sz w:val="18"/>
          <w:szCs w:val="18"/>
        </w:rPr>
        <w:t>1</w:t>
      </w:r>
      <w:r w:rsidRPr="00882696">
        <w:rPr>
          <w:b/>
          <w:spacing w:val="8"/>
          <w:position w:val="5"/>
          <w:sz w:val="18"/>
          <w:szCs w:val="18"/>
        </w:rPr>
        <w:t xml:space="preserve"> </w:t>
      </w:r>
      <w:proofErr w:type="spellStart"/>
      <w:r w:rsidRPr="00882696">
        <w:rPr>
          <w:rFonts w:eastAsia="Arial"/>
          <w:b/>
          <w:position w:val="5"/>
          <w:sz w:val="18"/>
          <w:szCs w:val="18"/>
        </w:rPr>
        <w:t>м</w:t>
      </w:r>
      <w:r w:rsidRPr="00882696">
        <w:rPr>
          <w:rFonts w:eastAsia="Arial"/>
          <w:b/>
          <w:spacing w:val="-1"/>
          <w:position w:val="5"/>
          <w:sz w:val="18"/>
          <w:szCs w:val="18"/>
        </w:rPr>
        <w:t>е</w:t>
      </w:r>
      <w:r w:rsidRPr="00882696">
        <w:rPr>
          <w:rFonts w:eastAsia="Arial"/>
          <w:b/>
          <w:spacing w:val="1"/>
          <w:position w:val="5"/>
          <w:sz w:val="18"/>
          <w:szCs w:val="18"/>
        </w:rPr>
        <w:t>с</w:t>
      </w:r>
      <w:r w:rsidRPr="00882696">
        <w:rPr>
          <w:rFonts w:eastAsia="Arial"/>
          <w:b/>
          <w:position w:val="5"/>
          <w:sz w:val="18"/>
          <w:szCs w:val="18"/>
        </w:rPr>
        <w:t>е</w:t>
      </w:r>
      <w:r w:rsidRPr="00882696">
        <w:rPr>
          <w:rFonts w:eastAsia="Arial"/>
          <w:b/>
          <w:spacing w:val="1"/>
          <w:position w:val="5"/>
          <w:sz w:val="18"/>
          <w:szCs w:val="18"/>
        </w:rPr>
        <w:t>ц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-1"/>
          <w:position w:val="5"/>
          <w:sz w:val="18"/>
          <w:szCs w:val="18"/>
        </w:rPr>
        <w:t xml:space="preserve"> </w:t>
      </w:r>
      <w:proofErr w:type="spellStart"/>
      <w:proofErr w:type="gramStart"/>
      <w:r w:rsidRPr="006F1D00">
        <w:rPr>
          <w:rFonts w:eastAsia="Arial"/>
          <w:spacing w:val="1"/>
          <w:position w:val="5"/>
          <w:sz w:val="18"/>
          <w:szCs w:val="18"/>
        </w:rPr>
        <w:t>ил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-5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3"/>
          <w:position w:val="5"/>
          <w:sz w:val="18"/>
          <w:szCs w:val="18"/>
        </w:rPr>
        <w:t>М</w:t>
      </w:r>
      <w:proofErr w:type="gramEnd"/>
      <w:r w:rsidRPr="006F1D00">
        <w:rPr>
          <w:spacing w:val="1"/>
          <w:position w:val="5"/>
          <w:sz w:val="18"/>
          <w:szCs w:val="18"/>
        </w:rPr>
        <w:t>1</w:t>
      </w:r>
      <w:r w:rsidRPr="006F1D00">
        <w:rPr>
          <w:position w:val="5"/>
          <w:sz w:val="18"/>
          <w:szCs w:val="18"/>
        </w:rPr>
        <w:t>,</w:t>
      </w:r>
      <w:r w:rsidRPr="006F1D00">
        <w:rPr>
          <w:spacing w:val="3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position w:val="5"/>
          <w:sz w:val="18"/>
          <w:szCs w:val="18"/>
        </w:rPr>
        <w:t>2</w:t>
      </w:r>
      <w:r w:rsidRPr="006F1D00">
        <w:rPr>
          <w:spacing w:val="3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1"/>
          <w:position w:val="5"/>
          <w:sz w:val="18"/>
          <w:szCs w:val="18"/>
        </w:rPr>
        <w:t>б</w:t>
      </w:r>
      <w:r w:rsidRPr="006F1D00">
        <w:rPr>
          <w:rFonts w:eastAsia="Arial"/>
          <w:position w:val="5"/>
          <w:sz w:val="18"/>
          <w:szCs w:val="18"/>
        </w:rPr>
        <w:t>р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зе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proofErr w:type="spellEnd"/>
      <w:r w:rsidRPr="006F1D00">
        <w:rPr>
          <w:position w:val="5"/>
          <w:sz w:val="18"/>
          <w:szCs w:val="18"/>
        </w:rPr>
        <w:t>.</w:t>
      </w:r>
      <w:r w:rsidR="00854297">
        <w:rPr>
          <w:position w:val="5"/>
          <w:sz w:val="18"/>
          <w:szCs w:val="18"/>
          <w:lang w:val="mk-MK"/>
        </w:rPr>
        <w:t xml:space="preserve"> (кој</w:t>
      </w:r>
      <w:r w:rsidR="00DF7BA8">
        <w:rPr>
          <w:position w:val="5"/>
          <w:sz w:val="18"/>
          <w:szCs w:val="18"/>
          <w:lang w:val="mk-MK"/>
        </w:rPr>
        <w:t xml:space="preserve"> се однесува за датумот наведен во Барањето и Договорот )</w:t>
      </w:r>
    </w:p>
    <w:p w:rsidR="0030054C" w:rsidRPr="007A6F1A" w:rsidRDefault="0030054C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color w:val="FF0000"/>
          <w:sz w:val="18"/>
          <w:szCs w:val="18"/>
        </w:rPr>
      </w:pPr>
      <w:r w:rsidRPr="007A6F1A">
        <w:rPr>
          <w:rFonts w:eastAsia="Arial"/>
          <w:spacing w:val="1"/>
          <w:sz w:val="18"/>
          <w:szCs w:val="18"/>
          <w:lang w:val="mk-MK"/>
        </w:rPr>
        <w:t>ДОГОВОР СО АДВОКАТ/АДВОКАТСКО ДРУШТВО,</w:t>
      </w:r>
      <w:r w:rsidRPr="007A6F1A">
        <w:rPr>
          <w:rFonts w:eastAsia="Wingdings"/>
          <w:color w:val="FF0000"/>
          <w:spacing w:val="1"/>
          <w:sz w:val="18"/>
          <w:szCs w:val="18"/>
          <w:lang w:val="mk-MK"/>
        </w:rPr>
        <w:t xml:space="preserve"> </w:t>
      </w:r>
      <w:r w:rsidR="00760BA7" w:rsidRPr="00760BA7">
        <w:rPr>
          <w:rFonts w:eastAsia="Wingdings"/>
          <w:spacing w:val="1"/>
          <w:sz w:val="18"/>
          <w:szCs w:val="18"/>
          <w:lang w:val="mk-MK"/>
        </w:rPr>
        <w:t>оригинал</w:t>
      </w:r>
      <w:r w:rsidR="00DF7BA8">
        <w:rPr>
          <w:rFonts w:eastAsia="Wingdings"/>
          <w:spacing w:val="1"/>
          <w:sz w:val="18"/>
          <w:szCs w:val="18"/>
          <w:lang w:val="mk-MK"/>
        </w:rPr>
        <w:t xml:space="preserve"> (со датум кој нема да биде подоцна од 3 месеци во тековната сесија) </w:t>
      </w:r>
    </w:p>
    <w:p w:rsidR="00AF6395" w:rsidRPr="008852E6" w:rsidRDefault="00AF6395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7A6F1A">
        <w:rPr>
          <w:rFonts w:eastAsia="Wingdings"/>
          <w:sz w:val="18"/>
          <w:szCs w:val="18"/>
        </w:rPr>
        <w:t>КРАТКА БИОГРАФИЈА</w:t>
      </w:r>
      <w:r w:rsidRPr="007A6F1A">
        <w:rPr>
          <w:rFonts w:eastAsia="Wingdings"/>
          <w:sz w:val="18"/>
          <w:szCs w:val="18"/>
          <w:lang w:val="mk-MK"/>
        </w:rPr>
        <w:t xml:space="preserve"> </w:t>
      </w:r>
      <w:r w:rsidR="00882696" w:rsidRPr="007A6F1A">
        <w:rPr>
          <w:rFonts w:eastAsia="Wingdings"/>
          <w:sz w:val="18"/>
          <w:szCs w:val="18"/>
          <w:lang w:val="mk-MK"/>
        </w:rPr>
        <w:t>–европски формат на C</w:t>
      </w:r>
      <w:r w:rsidR="00882696">
        <w:rPr>
          <w:rFonts w:eastAsia="Wingdings"/>
          <w:sz w:val="18"/>
          <w:szCs w:val="18"/>
          <w:lang w:val="mk-MK"/>
        </w:rPr>
        <w:t>V</w:t>
      </w:r>
    </w:p>
    <w:p w:rsidR="00AF6395" w:rsidRDefault="00511A44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Wingdings"/>
          <w:sz w:val="18"/>
          <w:szCs w:val="18"/>
          <w:lang w:val="mk-MK"/>
        </w:rPr>
        <w:t xml:space="preserve">2 СЛИКИ, </w:t>
      </w:r>
      <w:r w:rsidR="00AF6395" w:rsidRPr="008852E6">
        <w:rPr>
          <w:rFonts w:eastAsia="Wingdings"/>
          <w:sz w:val="18"/>
          <w:szCs w:val="18"/>
          <w:lang w:val="mk-MK"/>
        </w:rPr>
        <w:t>формат за лична карта</w:t>
      </w:r>
    </w:p>
    <w:p w:rsidR="00A674E1" w:rsidRPr="00AF6395" w:rsidRDefault="0030054C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Wingdings"/>
          <w:sz w:val="18"/>
          <w:szCs w:val="18"/>
          <w:lang w:val="mk-MK"/>
        </w:rPr>
        <w:t>Уплата</w:t>
      </w:r>
      <w:r w:rsidR="00A674E1">
        <w:rPr>
          <w:rFonts w:eastAsia="Wingdings"/>
          <w:sz w:val="18"/>
          <w:szCs w:val="18"/>
          <w:lang w:val="mk-MK"/>
        </w:rPr>
        <w:t xml:space="preserve"> на сметката на АКР</w:t>
      </w:r>
      <w:r w:rsidR="00127F7F">
        <w:rPr>
          <w:rFonts w:eastAsia="Wingdings"/>
          <w:sz w:val="18"/>
          <w:szCs w:val="18"/>
          <w:lang w:val="mk-MK"/>
        </w:rPr>
        <w:t>С</w:t>
      </w:r>
      <w:r w:rsidR="00854297">
        <w:rPr>
          <w:rFonts w:eastAsia="Wingdings"/>
          <w:sz w:val="18"/>
          <w:szCs w:val="18"/>
          <w:lang w:val="mk-MK"/>
        </w:rPr>
        <w:t>М -3</w:t>
      </w:r>
      <w:bookmarkStart w:id="0" w:name="_GoBack"/>
      <w:bookmarkEnd w:id="0"/>
      <w:r w:rsidR="00A674E1">
        <w:rPr>
          <w:rFonts w:eastAsia="Wingdings"/>
          <w:sz w:val="18"/>
          <w:szCs w:val="18"/>
          <w:lang w:val="mk-MK"/>
        </w:rPr>
        <w:t>.000 денари</w:t>
      </w:r>
      <w:r w:rsidR="007A6F1A">
        <w:rPr>
          <w:rFonts w:eastAsia="Wingdings"/>
          <w:sz w:val="18"/>
          <w:szCs w:val="18"/>
          <w:lang w:val="mk-MK"/>
        </w:rPr>
        <w:t xml:space="preserve"> (ж-сметка на АКР</w:t>
      </w:r>
      <w:r w:rsidR="00127F7F">
        <w:rPr>
          <w:rFonts w:eastAsia="Wingdings"/>
          <w:sz w:val="18"/>
          <w:szCs w:val="18"/>
          <w:lang w:val="mk-MK"/>
        </w:rPr>
        <w:t>С</w:t>
      </w:r>
      <w:r w:rsidR="007A6F1A">
        <w:rPr>
          <w:rFonts w:eastAsia="Wingdings"/>
          <w:sz w:val="18"/>
          <w:szCs w:val="18"/>
          <w:lang w:val="mk-MK"/>
        </w:rPr>
        <w:t xml:space="preserve">М-300000001142696-Комерцијална Банка) </w:t>
      </w:r>
    </w:p>
    <w:p w:rsidR="006F1D00" w:rsidRDefault="006F1D00" w:rsidP="00380BE2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30054C" w:rsidRPr="0030054C" w:rsidRDefault="0030054C" w:rsidP="0030054C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 w:rsidRPr="0030054C">
        <w:rPr>
          <w:sz w:val="22"/>
          <w:szCs w:val="22"/>
          <w:u w:val="single"/>
          <w:lang w:val="mk-MK"/>
        </w:rPr>
        <w:t>Документите за прием на адвокатски приправници се поднесуваат најдоцна со последниот ден од месецот пред сесисјата за која се запишуваат, односно</w:t>
      </w:r>
      <w:r w:rsidRPr="0030054C">
        <w:rPr>
          <w:sz w:val="22"/>
          <w:szCs w:val="22"/>
          <w:lang w:val="mk-MK"/>
        </w:rPr>
        <w:t>:</w:t>
      </w:r>
    </w:p>
    <w:p w:rsidR="0030054C" w:rsidRPr="0030054C" w:rsidRDefault="0030054C" w:rsidP="0030054C">
      <w:pPr>
        <w:pStyle w:val="ListParagraph"/>
        <w:jc w:val="both"/>
        <w:rPr>
          <w:sz w:val="22"/>
          <w:szCs w:val="22"/>
          <w:lang w:val="mk-MK"/>
        </w:rPr>
      </w:pPr>
    </w:p>
    <w:p w:rsidR="0030054C" w:rsidRPr="0030054C" w:rsidRDefault="0030054C" w:rsidP="0030054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 w:rsidRPr="0030054C">
        <w:rPr>
          <w:b/>
          <w:i/>
          <w:sz w:val="22"/>
          <w:szCs w:val="22"/>
          <w:lang w:val="mk-MK"/>
        </w:rPr>
        <w:t>Март</w:t>
      </w:r>
      <w:r w:rsidRPr="0030054C">
        <w:rPr>
          <w:sz w:val="22"/>
          <w:szCs w:val="22"/>
          <w:lang w:val="mk-MK"/>
        </w:rPr>
        <w:t xml:space="preserve"> –прием на документи најдоцна до 28/29Февруари,</w:t>
      </w:r>
    </w:p>
    <w:p w:rsidR="0030054C" w:rsidRPr="0030054C" w:rsidRDefault="0030054C" w:rsidP="0030054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 w:rsidRPr="0030054C">
        <w:rPr>
          <w:b/>
          <w:i/>
          <w:sz w:val="22"/>
          <w:szCs w:val="22"/>
          <w:lang w:val="mk-MK"/>
        </w:rPr>
        <w:t>Јуни</w:t>
      </w:r>
      <w:r w:rsidRPr="0030054C">
        <w:rPr>
          <w:sz w:val="22"/>
          <w:szCs w:val="22"/>
          <w:lang w:val="mk-MK"/>
        </w:rPr>
        <w:t>-прием на документи најдоцна до 31 Мај,</w:t>
      </w:r>
    </w:p>
    <w:p w:rsidR="0030054C" w:rsidRPr="0030054C" w:rsidRDefault="0030054C" w:rsidP="0030054C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 w:rsidRPr="0030054C">
        <w:rPr>
          <w:b/>
          <w:i/>
          <w:sz w:val="22"/>
          <w:szCs w:val="22"/>
          <w:lang w:val="mk-MK"/>
        </w:rPr>
        <w:t>Септември</w:t>
      </w:r>
      <w:r w:rsidRPr="0030054C">
        <w:rPr>
          <w:sz w:val="22"/>
          <w:szCs w:val="22"/>
          <w:lang w:val="mk-MK"/>
        </w:rPr>
        <w:t>-прием на документи најдоцна до 31 Август,</w:t>
      </w:r>
    </w:p>
    <w:p w:rsidR="0030054C" w:rsidRPr="00AF6395" w:rsidRDefault="0030054C" w:rsidP="0030054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0054C">
        <w:rPr>
          <w:b/>
          <w:i/>
          <w:sz w:val="22"/>
          <w:szCs w:val="22"/>
          <w:lang w:val="mk-MK"/>
        </w:rPr>
        <w:t>Декемв</w:t>
      </w:r>
      <w:r w:rsidR="00EB4353">
        <w:rPr>
          <w:b/>
          <w:i/>
          <w:sz w:val="22"/>
          <w:szCs w:val="22"/>
        </w:rPr>
        <w:t>р</w:t>
      </w:r>
      <w:r w:rsidRPr="0030054C">
        <w:rPr>
          <w:b/>
          <w:sz w:val="22"/>
          <w:szCs w:val="22"/>
          <w:lang w:val="mk-MK"/>
        </w:rPr>
        <w:t>и</w:t>
      </w:r>
      <w:r w:rsidRPr="0030054C">
        <w:rPr>
          <w:sz w:val="22"/>
          <w:szCs w:val="22"/>
          <w:lang w:val="mk-MK"/>
        </w:rPr>
        <w:t>-прием на документи најдоцна до 30 Ноември</w:t>
      </w:r>
    </w:p>
    <w:p w:rsidR="00A674E1" w:rsidRPr="006869C1" w:rsidRDefault="00A674E1" w:rsidP="00380BE2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30054C" w:rsidRDefault="00380BE2" w:rsidP="00380BE2">
      <w:pPr>
        <w:jc w:val="both"/>
        <w:rPr>
          <w:lang w:val="mk-MK"/>
        </w:rPr>
      </w:pPr>
      <w:r w:rsidRPr="00AF6395">
        <w:rPr>
          <w:lang w:val="mk-MK"/>
        </w:rPr>
        <w:t>Јас</w:t>
      </w:r>
      <w:r w:rsidRPr="00AF6395">
        <w:t>___________________________________</w:t>
      </w:r>
      <w:proofErr w:type="spellStart"/>
      <w:r w:rsidRPr="00AF6395">
        <w:t>од</w:t>
      </w:r>
      <w:proofErr w:type="spellEnd"/>
      <w:r w:rsidRPr="00AF6395">
        <w:t>_______________</w:t>
      </w:r>
      <w:r w:rsidRPr="00AF6395">
        <w:rPr>
          <w:lang w:val="mk-MK"/>
        </w:rPr>
        <w:t xml:space="preserve">, со адреса на живеење на </w:t>
      </w:r>
      <w:r w:rsidRPr="00AF6395">
        <w:t xml:space="preserve"> </w:t>
      </w:r>
      <w:r w:rsidRPr="00AF6395">
        <w:rPr>
          <w:lang w:val="mk-MK"/>
        </w:rPr>
        <w:t>у</w:t>
      </w:r>
      <w:r w:rsidRPr="00AF6395">
        <w:t>л.________________________________</w:t>
      </w:r>
      <w:r w:rsidRPr="00AF6395">
        <w:rPr>
          <w:lang w:val="mk-MK"/>
        </w:rPr>
        <w:t>,с</w:t>
      </w:r>
      <w:r w:rsidRPr="00AF6395">
        <w:t xml:space="preserve">е </w:t>
      </w:r>
      <w:proofErr w:type="spellStart"/>
      <w:r w:rsidRPr="00AF6395">
        <w:t>согласувам</w:t>
      </w:r>
      <w:proofErr w:type="spellEnd"/>
      <w:r w:rsidRPr="00AF6395">
        <w:t xml:space="preserve"> и </w:t>
      </w:r>
      <w:proofErr w:type="spellStart"/>
      <w:r w:rsidRPr="00AF6395">
        <w:t>давам</w:t>
      </w:r>
      <w:proofErr w:type="spellEnd"/>
      <w:r w:rsidRPr="00AF6395">
        <w:t xml:space="preserve"> </w:t>
      </w:r>
      <w:proofErr w:type="spellStart"/>
      <w:r w:rsidRPr="00AF6395">
        <w:t>одобрение</w:t>
      </w:r>
      <w:proofErr w:type="spellEnd"/>
      <w:r w:rsidRPr="00AF6395">
        <w:t xml:space="preserve"> </w:t>
      </w:r>
      <w:r w:rsidRPr="00AF6395">
        <w:rPr>
          <w:lang w:val="mk-MK"/>
        </w:rPr>
        <w:t>на Адвокатската комора на Република</w:t>
      </w:r>
      <w:r w:rsidR="00127F7F">
        <w:rPr>
          <w:lang w:val="mk-MK"/>
        </w:rPr>
        <w:t xml:space="preserve"> Северна</w:t>
      </w:r>
      <w:r w:rsidRPr="00AF6395">
        <w:rPr>
          <w:lang w:val="mk-MK"/>
        </w:rPr>
        <w:t xml:space="preserve"> Македонија</w:t>
      </w:r>
      <w:r w:rsidRPr="00AF6395">
        <w:t xml:space="preserve">, </w:t>
      </w:r>
      <w:proofErr w:type="spellStart"/>
      <w:r w:rsidRPr="00AF6395">
        <w:t>да</w:t>
      </w:r>
      <w:proofErr w:type="spellEnd"/>
      <w:r w:rsidRPr="00AF6395">
        <w:t xml:space="preserve"> </w:t>
      </w:r>
      <w:proofErr w:type="spellStart"/>
      <w:r w:rsidRPr="00AF6395">
        <w:t>ги</w:t>
      </w:r>
      <w:proofErr w:type="spellEnd"/>
      <w:r w:rsidRPr="00AF6395">
        <w:t xml:space="preserve"> </w:t>
      </w:r>
      <w:proofErr w:type="spellStart"/>
      <w:r w:rsidRPr="00AF6395">
        <w:t>користи</w:t>
      </w:r>
      <w:proofErr w:type="spellEnd"/>
      <w:r w:rsidRPr="00AF6395">
        <w:t xml:space="preserve"> </w:t>
      </w:r>
      <w:proofErr w:type="spellStart"/>
      <w:r w:rsidRPr="00AF6395">
        <w:t>моите</w:t>
      </w:r>
      <w:proofErr w:type="spellEnd"/>
      <w:r w:rsidRPr="00AF6395">
        <w:t xml:space="preserve"> </w:t>
      </w:r>
      <w:proofErr w:type="spellStart"/>
      <w:r w:rsidRPr="00AF6395">
        <w:t>лични</w:t>
      </w:r>
      <w:proofErr w:type="spellEnd"/>
      <w:r w:rsidRPr="00AF6395">
        <w:t xml:space="preserve"> </w:t>
      </w:r>
      <w:proofErr w:type="spellStart"/>
      <w:r w:rsidRPr="00AF6395">
        <w:t>податоци</w:t>
      </w:r>
      <w:proofErr w:type="spellEnd"/>
      <w:r w:rsidRPr="00AF6395">
        <w:t>,</w:t>
      </w:r>
      <w:r w:rsidRPr="00AF6395">
        <w:rPr>
          <w:lang w:val="mk-MK"/>
        </w:rPr>
        <w:t xml:space="preserve"> </w:t>
      </w:r>
      <w:proofErr w:type="spellStart"/>
      <w:r w:rsidRPr="00AF6395">
        <w:t>за</w:t>
      </w:r>
      <w:proofErr w:type="spellEnd"/>
      <w:r w:rsidRPr="00AF6395">
        <w:t xml:space="preserve"> </w:t>
      </w:r>
      <w:proofErr w:type="spellStart"/>
      <w:r w:rsidRPr="00AF6395">
        <w:t>нивна</w:t>
      </w:r>
      <w:proofErr w:type="spellEnd"/>
      <w:r w:rsidRPr="00AF6395">
        <w:t xml:space="preserve"> </w:t>
      </w:r>
      <w:proofErr w:type="spellStart"/>
      <w:r w:rsidRPr="00AF6395">
        <w:t>обработка</w:t>
      </w:r>
      <w:proofErr w:type="spellEnd"/>
      <w:r w:rsidRPr="00AF6395">
        <w:t xml:space="preserve"> </w:t>
      </w:r>
      <w:proofErr w:type="spellStart"/>
      <w:r w:rsidRPr="00AF6395">
        <w:t>согласно</w:t>
      </w:r>
      <w:proofErr w:type="spellEnd"/>
      <w:r w:rsidRPr="00AF6395">
        <w:t xml:space="preserve"> </w:t>
      </w:r>
      <w:proofErr w:type="spellStart"/>
      <w:r w:rsidRPr="00AF6395">
        <w:t>законските</w:t>
      </w:r>
      <w:proofErr w:type="spellEnd"/>
      <w:r w:rsidRPr="00AF6395">
        <w:t xml:space="preserve"> и </w:t>
      </w:r>
      <w:proofErr w:type="spellStart"/>
      <w:r w:rsidRPr="00AF6395">
        <w:t>други</w:t>
      </w:r>
      <w:proofErr w:type="spellEnd"/>
      <w:r w:rsidRPr="00AF6395">
        <w:t xml:space="preserve"> </w:t>
      </w:r>
      <w:proofErr w:type="spellStart"/>
      <w:r w:rsidRPr="00AF6395">
        <w:t>обврзувачки</w:t>
      </w:r>
      <w:proofErr w:type="spellEnd"/>
      <w:r w:rsidRPr="00AF6395">
        <w:t xml:space="preserve"> </w:t>
      </w:r>
      <w:proofErr w:type="spellStart"/>
      <w:r w:rsidRPr="00AF6395">
        <w:t>прописи</w:t>
      </w:r>
      <w:proofErr w:type="spellEnd"/>
      <w:r w:rsidRPr="00AF6395">
        <w:t xml:space="preserve"> </w:t>
      </w:r>
      <w:proofErr w:type="spellStart"/>
      <w:r w:rsidRPr="00AF6395">
        <w:t>на</w:t>
      </w:r>
      <w:proofErr w:type="spellEnd"/>
      <w:r w:rsidRPr="00AF6395">
        <w:t xml:space="preserve"> </w:t>
      </w:r>
      <w:proofErr w:type="spellStart"/>
      <w:r w:rsidRPr="00AF6395">
        <w:t>Република</w:t>
      </w:r>
      <w:proofErr w:type="spellEnd"/>
      <w:r w:rsidRPr="00AF6395">
        <w:t xml:space="preserve"> </w:t>
      </w:r>
      <w:r w:rsidR="00127F7F">
        <w:rPr>
          <w:lang w:val="mk-MK"/>
        </w:rPr>
        <w:t xml:space="preserve">Северна </w:t>
      </w:r>
      <w:proofErr w:type="spellStart"/>
      <w:r w:rsidRPr="00AF6395">
        <w:t>Македонија</w:t>
      </w:r>
      <w:proofErr w:type="spellEnd"/>
      <w:r w:rsidRPr="00AF6395">
        <w:t>.</w:t>
      </w:r>
    </w:p>
    <w:p w:rsidR="00C47586" w:rsidRDefault="00C47586" w:rsidP="00C47586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22290D" w:rsidRPr="00C47586" w:rsidRDefault="006F1D00" w:rsidP="00C47586">
      <w:pPr>
        <w:spacing w:line="260" w:lineRule="exact"/>
        <w:rPr>
          <w:rFonts w:eastAsia="Wingdings"/>
          <w:sz w:val="22"/>
          <w:szCs w:val="22"/>
        </w:rPr>
      </w:pPr>
      <w:r w:rsidRPr="00C47586">
        <w:rPr>
          <w:rFonts w:eastAsia="Wingdings"/>
          <w:sz w:val="22"/>
          <w:szCs w:val="22"/>
        </w:rPr>
        <w:t xml:space="preserve">      </w:t>
      </w:r>
      <w:r w:rsidR="00C47586">
        <w:rPr>
          <w:rFonts w:eastAsia="Wingdings"/>
          <w:sz w:val="22"/>
          <w:szCs w:val="22"/>
        </w:rPr>
        <w:t xml:space="preserve">            </w:t>
      </w:r>
      <w:proofErr w:type="spellStart"/>
      <w:r w:rsidR="00C47586" w:rsidRPr="00C47586">
        <w:rPr>
          <w:rFonts w:eastAsia="Wingdings"/>
          <w:sz w:val="22"/>
          <w:szCs w:val="22"/>
        </w:rPr>
        <w:t>Датум</w:t>
      </w:r>
      <w:proofErr w:type="spellEnd"/>
      <w:r w:rsidRPr="00C47586">
        <w:rPr>
          <w:rFonts w:eastAsia="Wingdings"/>
          <w:sz w:val="22"/>
          <w:szCs w:val="22"/>
        </w:rPr>
        <w:t xml:space="preserve">                                                                        </w:t>
      </w:r>
      <w:r w:rsidR="00C47586" w:rsidRPr="00C47586">
        <w:rPr>
          <w:rFonts w:eastAsia="Wingdings"/>
          <w:sz w:val="22"/>
          <w:szCs w:val="22"/>
        </w:rPr>
        <w:t xml:space="preserve">                              </w:t>
      </w:r>
      <w:r w:rsidR="00C47586">
        <w:rPr>
          <w:rFonts w:eastAsia="Wingdings"/>
          <w:sz w:val="22"/>
          <w:szCs w:val="22"/>
        </w:rPr>
        <w:t xml:space="preserve">    </w:t>
      </w:r>
      <w:proofErr w:type="spellStart"/>
      <w:r w:rsidRPr="00C47586">
        <w:rPr>
          <w:rFonts w:eastAsia="Wingdings"/>
          <w:sz w:val="22"/>
          <w:szCs w:val="22"/>
        </w:rPr>
        <w:t>Потпис</w:t>
      </w:r>
      <w:proofErr w:type="spellEnd"/>
      <w:r w:rsidRPr="00C47586">
        <w:rPr>
          <w:rFonts w:eastAsia="Wingdings"/>
          <w:sz w:val="22"/>
          <w:szCs w:val="22"/>
        </w:rPr>
        <w:t xml:space="preserve"> </w:t>
      </w:r>
    </w:p>
    <w:p w:rsidR="003132DD" w:rsidRPr="003132DD" w:rsidRDefault="003132DD" w:rsidP="003132DD">
      <w:pPr>
        <w:spacing w:line="260" w:lineRule="exact"/>
        <w:rPr>
          <w:rFonts w:eastAsia="Wingdings"/>
          <w:sz w:val="22"/>
          <w:szCs w:val="22"/>
          <w:lang w:val="mk-MK"/>
        </w:rPr>
      </w:pPr>
    </w:p>
    <w:sectPr w:rsidR="003132DD" w:rsidRPr="003132DD" w:rsidSect="000D4B64">
      <w:type w:val="continuous"/>
      <w:pgSz w:w="11900" w:h="16840"/>
      <w:pgMar w:top="1320" w:right="1220" w:bottom="280" w:left="13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54" w:rsidRDefault="00D53F54" w:rsidP="000D4B64">
      <w:r>
        <w:separator/>
      </w:r>
    </w:p>
  </w:endnote>
  <w:endnote w:type="continuationSeparator" w:id="0">
    <w:p w:rsidR="00D53F54" w:rsidRDefault="00D53F54" w:rsidP="000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64" w:rsidRDefault="000D4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64" w:rsidRDefault="000D4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64" w:rsidRDefault="000D4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54" w:rsidRDefault="00D53F54" w:rsidP="000D4B64">
      <w:r>
        <w:separator/>
      </w:r>
    </w:p>
  </w:footnote>
  <w:footnote w:type="continuationSeparator" w:id="0">
    <w:p w:rsidR="00D53F54" w:rsidRDefault="00D53F54" w:rsidP="000D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64" w:rsidRDefault="000D4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mk-MK"/>
      </w:rPr>
      <w:id w:val="176867504"/>
      <w:docPartObj>
        <w:docPartGallery w:val="Watermarks"/>
        <w:docPartUnique/>
      </w:docPartObj>
    </w:sdtPr>
    <w:sdtEndPr/>
    <w:sdtContent>
      <w:p w:rsidR="000D4B64" w:rsidRPr="000D4B64" w:rsidRDefault="00D53F54">
        <w:pPr>
          <w:pStyle w:val="Header"/>
          <w:rPr>
            <w:lang w:val="mk-MK"/>
          </w:rPr>
        </w:pPr>
        <w:r>
          <w:rPr>
            <w:noProof/>
            <w:lang w:val="mk-MK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891095" o:spid="_x0000_s2049" type="#_x0000_t136" style="position:absolute;margin-left:0;margin-top:0;width:493.8pt;height:164.6pt;rotation:315;z-index:-251658752;mso-position-horizontal:center;mso-position-horizontal-relative:margin;mso-position-vertical:center;mso-position-vertical-relative:margin" o:allowincell="f" fillcolor="#f7b879" stroked="f">
              <v:fill opacity=".5"/>
              <v:textpath style="font-family:&quot;Franklin Gothic Demi&quot;;font-size:1pt" string="АКРСМ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64" w:rsidRDefault="000D4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5A2"/>
    <w:multiLevelType w:val="hybridMultilevel"/>
    <w:tmpl w:val="FCACE24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5104E"/>
    <w:multiLevelType w:val="hybridMultilevel"/>
    <w:tmpl w:val="37A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34E"/>
    <w:multiLevelType w:val="hybridMultilevel"/>
    <w:tmpl w:val="75F23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7072B"/>
    <w:multiLevelType w:val="hybridMultilevel"/>
    <w:tmpl w:val="50C65400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90F5261"/>
    <w:multiLevelType w:val="hybridMultilevel"/>
    <w:tmpl w:val="1152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611E"/>
    <w:multiLevelType w:val="hybridMultilevel"/>
    <w:tmpl w:val="151AFF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FFB"/>
    <w:multiLevelType w:val="hybridMultilevel"/>
    <w:tmpl w:val="F22E8FA4"/>
    <w:lvl w:ilvl="0" w:tplc="FFE48D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1A65D4"/>
    <w:multiLevelType w:val="multilevel"/>
    <w:tmpl w:val="65D6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3"/>
    <w:rsid w:val="00052B97"/>
    <w:rsid w:val="0008481A"/>
    <w:rsid w:val="000D4B64"/>
    <w:rsid w:val="00127F7F"/>
    <w:rsid w:val="00155672"/>
    <w:rsid w:val="001953A8"/>
    <w:rsid w:val="0022290D"/>
    <w:rsid w:val="00264EE9"/>
    <w:rsid w:val="0030054C"/>
    <w:rsid w:val="003132DD"/>
    <w:rsid w:val="00376A13"/>
    <w:rsid w:val="00380BE2"/>
    <w:rsid w:val="003A7D21"/>
    <w:rsid w:val="003E13C4"/>
    <w:rsid w:val="0047266A"/>
    <w:rsid w:val="004A1D68"/>
    <w:rsid w:val="00511A44"/>
    <w:rsid w:val="00533254"/>
    <w:rsid w:val="00565527"/>
    <w:rsid w:val="005809E7"/>
    <w:rsid w:val="005A2DC6"/>
    <w:rsid w:val="005C7DA7"/>
    <w:rsid w:val="005D04A3"/>
    <w:rsid w:val="005F2FA0"/>
    <w:rsid w:val="0066716F"/>
    <w:rsid w:val="006869C1"/>
    <w:rsid w:val="006F1D00"/>
    <w:rsid w:val="00760BA7"/>
    <w:rsid w:val="00774529"/>
    <w:rsid w:val="007A6F1A"/>
    <w:rsid w:val="007E225B"/>
    <w:rsid w:val="00804A85"/>
    <w:rsid w:val="00854297"/>
    <w:rsid w:val="00882696"/>
    <w:rsid w:val="008B7A9E"/>
    <w:rsid w:val="008D18C7"/>
    <w:rsid w:val="008F2B5F"/>
    <w:rsid w:val="00A10B2E"/>
    <w:rsid w:val="00A674E1"/>
    <w:rsid w:val="00A6767A"/>
    <w:rsid w:val="00A749BC"/>
    <w:rsid w:val="00AF6395"/>
    <w:rsid w:val="00B00A22"/>
    <w:rsid w:val="00B136B3"/>
    <w:rsid w:val="00B6644D"/>
    <w:rsid w:val="00B72066"/>
    <w:rsid w:val="00C05943"/>
    <w:rsid w:val="00C104F3"/>
    <w:rsid w:val="00C135B4"/>
    <w:rsid w:val="00C414B7"/>
    <w:rsid w:val="00C47586"/>
    <w:rsid w:val="00C7162B"/>
    <w:rsid w:val="00C75657"/>
    <w:rsid w:val="00C9086C"/>
    <w:rsid w:val="00D15061"/>
    <w:rsid w:val="00D53F54"/>
    <w:rsid w:val="00D7066F"/>
    <w:rsid w:val="00D72CD6"/>
    <w:rsid w:val="00DA1C2B"/>
    <w:rsid w:val="00DF7BA8"/>
    <w:rsid w:val="00EB422B"/>
    <w:rsid w:val="00EB4353"/>
    <w:rsid w:val="00F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B4541"/>
  <w15:docId w15:val="{B3E6A2C2-2980-42D1-9C41-CF0832B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B64"/>
  </w:style>
  <w:style w:type="paragraph" w:styleId="Footer">
    <w:name w:val="footer"/>
    <w:basedOn w:val="Normal"/>
    <w:link w:val="FooterChar"/>
    <w:uiPriority w:val="99"/>
    <w:semiHidden/>
    <w:unhideWhenUsed/>
    <w:rsid w:val="000D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15D8-4B7D-4C59-B794-758210C2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2017-07-17T09:47:00Z</cp:lastPrinted>
  <dcterms:created xsi:type="dcterms:W3CDTF">2022-11-25T10:54:00Z</dcterms:created>
  <dcterms:modified xsi:type="dcterms:W3CDTF">2022-11-25T10:54:00Z</dcterms:modified>
</cp:coreProperties>
</file>