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06E" w:rsidRDefault="002B606E" w:rsidP="002B606E">
      <w:pPr>
        <w:ind w:left="4124" w:right="4045"/>
        <w:rPr>
          <w:rFonts w:eastAsia="Arial"/>
          <w:b/>
          <w:position w:val="-1"/>
          <w:sz w:val="22"/>
          <w:szCs w:val="22"/>
          <w:u w:val="thick" w:color="000000"/>
        </w:rPr>
      </w:pPr>
      <w:r w:rsidRPr="002B606E">
        <w:rPr>
          <w:rFonts w:eastAsia="Arial"/>
          <w:b/>
          <w:noProof/>
          <w:position w:val="-1"/>
          <w:sz w:val="22"/>
          <w:szCs w:val="22"/>
          <w:u w:val="single"/>
          <w:lang w:val="mk-MK" w:eastAsia="mk-MK"/>
        </w:rPr>
        <w:drawing>
          <wp:anchor distT="0" distB="0" distL="114300" distR="114300" simplePos="0" relativeHeight="251658240" behindDoc="1" locked="0" layoutInCell="1" allowOverlap="1" wp14:anchorId="36C26EB4" wp14:editId="5C1DB7EC">
            <wp:simplePos x="0" y="0"/>
            <wp:positionH relativeFrom="column">
              <wp:posOffset>-200025</wp:posOffset>
            </wp:positionH>
            <wp:positionV relativeFrom="paragraph">
              <wp:posOffset>-158115</wp:posOffset>
            </wp:positionV>
            <wp:extent cx="876300" cy="11125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(00000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606E" w:rsidRDefault="002B606E" w:rsidP="002B606E">
      <w:pPr>
        <w:ind w:left="4124" w:right="4045"/>
        <w:rPr>
          <w:rFonts w:eastAsia="Arial"/>
          <w:b/>
          <w:position w:val="-1"/>
          <w:sz w:val="22"/>
          <w:szCs w:val="22"/>
          <w:u w:val="thick" w:color="000000"/>
        </w:rPr>
      </w:pPr>
    </w:p>
    <w:p w:rsidR="00FD6522" w:rsidRPr="001D7ED9" w:rsidRDefault="00FD6522" w:rsidP="002B606E">
      <w:pPr>
        <w:ind w:left="4124" w:right="4045"/>
        <w:rPr>
          <w:rFonts w:eastAsia="Arial"/>
          <w:sz w:val="22"/>
          <w:szCs w:val="22"/>
        </w:rPr>
      </w:pPr>
      <w:r w:rsidRPr="001D7ED9">
        <w:rPr>
          <w:rFonts w:eastAsia="Arial"/>
          <w:b/>
          <w:position w:val="-1"/>
          <w:sz w:val="22"/>
          <w:szCs w:val="22"/>
          <w:u w:val="thick" w:color="000000"/>
        </w:rPr>
        <w:t>Б</w:t>
      </w:r>
      <w:r w:rsidRPr="001D7ED9">
        <w:rPr>
          <w:rFonts w:eastAsia="Arial"/>
          <w:b/>
          <w:spacing w:val="2"/>
          <w:position w:val="-1"/>
          <w:sz w:val="22"/>
          <w:szCs w:val="22"/>
          <w:u w:val="thick" w:color="000000"/>
          <w:lang w:val="mk-MK"/>
        </w:rPr>
        <w:t>АР</w:t>
      </w:r>
      <w:r w:rsidRPr="001D7ED9">
        <w:rPr>
          <w:rFonts w:eastAsia="Arial"/>
          <w:b/>
          <w:spacing w:val="-5"/>
          <w:position w:val="-1"/>
          <w:sz w:val="22"/>
          <w:szCs w:val="22"/>
          <w:u w:val="thick" w:color="000000"/>
        </w:rPr>
        <w:t>А</w:t>
      </w:r>
      <w:r w:rsidRPr="001D7ED9">
        <w:rPr>
          <w:rFonts w:eastAsia="Arial"/>
          <w:b/>
          <w:position w:val="-1"/>
          <w:sz w:val="22"/>
          <w:szCs w:val="22"/>
          <w:u w:val="thick" w:color="000000"/>
        </w:rPr>
        <w:t>ЊЕ</w:t>
      </w:r>
    </w:p>
    <w:p w:rsidR="00FD6522" w:rsidRPr="001D7ED9" w:rsidRDefault="00FD6522" w:rsidP="007751FD">
      <w:pPr>
        <w:rPr>
          <w:sz w:val="22"/>
          <w:szCs w:val="22"/>
        </w:rPr>
      </w:pPr>
    </w:p>
    <w:p w:rsidR="00FD6522" w:rsidRPr="00E01BAC" w:rsidRDefault="00FD6522" w:rsidP="007751FD">
      <w:pPr>
        <w:ind w:right="70"/>
        <w:jc w:val="center"/>
        <w:rPr>
          <w:rFonts w:eastAsia="Arial"/>
          <w:b/>
          <w:spacing w:val="-8"/>
          <w:lang w:val="mk-MK"/>
        </w:rPr>
      </w:pPr>
      <w:r w:rsidRPr="00E01BAC">
        <w:rPr>
          <w:rFonts w:eastAsia="Arial"/>
          <w:b/>
        </w:rPr>
        <w:t>ЗА</w:t>
      </w:r>
      <w:r w:rsidRPr="00E01BAC">
        <w:rPr>
          <w:rFonts w:eastAsia="Arial"/>
          <w:b/>
          <w:spacing w:val="61"/>
        </w:rPr>
        <w:t xml:space="preserve"> </w:t>
      </w:r>
      <w:proofErr w:type="gramStart"/>
      <w:r w:rsidRPr="00E01BAC">
        <w:rPr>
          <w:rFonts w:eastAsia="Arial"/>
          <w:b/>
        </w:rPr>
        <w:t>УПИС  ВО</w:t>
      </w:r>
      <w:proofErr w:type="gramEnd"/>
      <w:r w:rsidRPr="00E01BAC">
        <w:rPr>
          <w:rFonts w:eastAsia="Arial"/>
          <w:b/>
        </w:rPr>
        <w:t xml:space="preserve"> </w:t>
      </w:r>
      <w:r w:rsidRPr="00E01BAC">
        <w:rPr>
          <w:rFonts w:eastAsia="Arial"/>
          <w:b/>
          <w:spacing w:val="1"/>
        </w:rPr>
        <w:t xml:space="preserve"> </w:t>
      </w:r>
      <w:r w:rsidRPr="00E01BAC">
        <w:rPr>
          <w:rFonts w:eastAsia="Arial"/>
          <w:b/>
        </w:rPr>
        <w:t xml:space="preserve">ИМЕНИКОТ </w:t>
      </w:r>
      <w:r w:rsidRPr="00E01BAC">
        <w:rPr>
          <w:rFonts w:eastAsia="Arial"/>
          <w:b/>
          <w:spacing w:val="1"/>
        </w:rPr>
        <w:t xml:space="preserve"> </w:t>
      </w:r>
      <w:r w:rsidRPr="00E01BAC">
        <w:rPr>
          <w:rFonts w:eastAsia="Arial"/>
          <w:b/>
        </w:rPr>
        <w:t xml:space="preserve">НА  </w:t>
      </w:r>
      <w:r w:rsidRPr="00E01BAC">
        <w:rPr>
          <w:rFonts w:eastAsia="Arial"/>
          <w:b/>
          <w:spacing w:val="-5"/>
        </w:rPr>
        <w:t>А</w:t>
      </w:r>
      <w:r w:rsidRPr="00E01BAC">
        <w:rPr>
          <w:rFonts w:eastAsia="Arial"/>
          <w:b/>
        </w:rPr>
        <w:t>ДВОК</w:t>
      </w:r>
      <w:r w:rsidRPr="00E01BAC">
        <w:rPr>
          <w:rFonts w:eastAsia="Arial"/>
          <w:b/>
          <w:spacing w:val="-5"/>
        </w:rPr>
        <w:t>А</w:t>
      </w:r>
      <w:r w:rsidRPr="00E01BAC">
        <w:rPr>
          <w:rFonts w:eastAsia="Arial"/>
          <w:b/>
        </w:rPr>
        <w:t xml:space="preserve">ТИТЕ </w:t>
      </w:r>
      <w:r w:rsidRPr="00E01BAC">
        <w:rPr>
          <w:rFonts w:eastAsia="Arial"/>
          <w:b/>
          <w:spacing w:val="1"/>
        </w:rPr>
        <w:t xml:space="preserve"> </w:t>
      </w:r>
      <w:r w:rsidRPr="00E01BAC">
        <w:rPr>
          <w:rFonts w:eastAsia="Arial"/>
          <w:b/>
        </w:rPr>
        <w:t>ПРИ</w:t>
      </w:r>
    </w:p>
    <w:p w:rsidR="00FD6522" w:rsidRPr="00E01BAC" w:rsidRDefault="00FD6522" w:rsidP="007751FD">
      <w:pPr>
        <w:ind w:right="70"/>
        <w:jc w:val="center"/>
        <w:rPr>
          <w:rFonts w:eastAsia="Arial"/>
          <w:b/>
          <w:spacing w:val="3"/>
          <w:lang w:val="mk-MK"/>
        </w:rPr>
      </w:pPr>
      <w:r w:rsidRPr="00E01BAC">
        <w:rPr>
          <w:rFonts w:eastAsia="Arial"/>
          <w:b/>
          <w:spacing w:val="-8"/>
          <w:lang w:val="mk-MK"/>
        </w:rPr>
        <w:t xml:space="preserve">  </w:t>
      </w:r>
      <w:r w:rsidRPr="00E01BAC">
        <w:rPr>
          <w:rFonts w:eastAsia="Arial"/>
          <w:b/>
          <w:lang w:val="mk-MK"/>
        </w:rPr>
        <w:t>АД</w:t>
      </w:r>
      <w:r w:rsidRPr="00E01BAC">
        <w:rPr>
          <w:rFonts w:eastAsia="Arial"/>
          <w:b/>
          <w:spacing w:val="-1"/>
        </w:rPr>
        <w:t>В</w:t>
      </w:r>
      <w:r w:rsidRPr="00E01BAC">
        <w:rPr>
          <w:rFonts w:eastAsia="Arial"/>
          <w:b/>
        </w:rPr>
        <w:t>ОК</w:t>
      </w:r>
      <w:r w:rsidRPr="00E01BAC">
        <w:rPr>
          <w:rFonts w:eastAsia="Arial"/>
          <w:b/>
          <w:spacing w:val="-5"/>
        </w:rPr>
        <w:t>А</w:t>
      </w:r>
      <w:r w:rsidRPr="00E01BAC">
        <w:rPr>
          <w:rFonts w:eastAsia="Arial"/>
          <w:b/>
        </w:rPr>
        <w:t>ТСК</w:t>
      </w:r>
      <w:r w:rsidRPr="00E01BAC">
        <w:rPr>
          <w:rFonts w:eastAsia="Arial"/>
          <w:b/>
          <w:spacing w:val="-5"/>
        </w:rPr>
        <w:t>А</w:t>
      </w:r>
      <w:r w:rsidRPr="00E01BAC">
        <w:rPr>
          <w:rFonts w:eastAsia="Arial"/>
          <w:b/>
        </w:rPr>
        <w:t>Т</w:t>
      </w:r>
      <w:r w:rsidRPr="00E01BAC">
        <w:rPr>
          <w:rFonts w:eastAsia="Arial"/>
          <w:b/>
          <w:lang w:val="mk-MK"/>
        </w:rPr>
        <w:t>А</w:t>
      </w:r>
      <w:r w:rsidRPr="00E01BAC">
        <w:rPr>
          <w:rFonts w:eastAsia="Arial"/>
          <w:b/>
          <w:position w:val="-1"/>
          <w:lang w:val="mk-MK"/>
        </w:rPr>
        <w:t xml:space="preserve">  </w:t>
      </w:r>
      <w:r w:rsidRPr="00E01BAC">
        <w:rPr>
          <w:rFonts w:eastAsia="Arial"/>
          <w:b/>
          <w:position w:val="-1"/>
        </w:rPr>
        <w:t>КОМОРА</w:t>
      </w:r>
      <w:r w:rsidRPr="00E01BAC">
        <w:rPr>
          <w:rFonts w:eastAsia="Arial"/>
          <w:b/>
          <w:spacing w:val="61"/>
          <w:position w:val="-1"/>
          <w:lang w:val="mk-MK"/>
        </w:rPr>
        <w:t xml:space="preserve"> </w:t>
      </w:r>
      <w:r w:rsidRPr="00E01BAC">
        <w:rPr>
          <w:rFonts w:eastAsia="Arial"/>
          <w:b/>
          <w:position w:val="-1"/>
        </w:rPr>
        <w:t>НА</w:t>
      </w:r>
      <w:r w:rsidRPr="00E01BAC">
        <w:rPr>
          <w:rFonts w:eastAsia="Arial"/>
          <w:b/>
          <w:spacing w:val="61"/>
          <w:position w:val="-1"/>
        </w:rPr>
        <w:t xml:space="preserve"> </w:t>
      </w:r>
      <w:r w:rsidRPr="00E01BAC">
        <w:rPr>
          <w:rFonts w:eastAsia="Arial"/>
          <w:b/>
          <w:position w:val="-1"/>
        </w:rPr>
        <w:t>РЕПУБЛИКА</w:t>
      </w:r>
      <w:r w:rsidR="002B606E">
        <w:rPr>
          <w:rFonts w:eastAsia="Arial"/>
          <w:b/>
          <w:position w:val="-1"/>
          <w:lang w:val="mk-MK"/>
        </w:rPr>
        <w:t xml:space="preserve"> СЕВЕРНА</w:t>
      </w:r>
      <w:r w:rsidRPr="00E01BAC">
        <w:rPr>
          <w:rFonts w:eastAsia="Arial"/>
          <w:b/>
          <w:position w:val="-1"/>
          <w:lang w:val="mk-MK"/>
        </w:rPr>
        <w:t xml:space="preserve"> </w:t>
      </w:r>
      <w:r w:rsidRPr="00E01BAC">
        <w:rPr>
          <w:rFonts w:eastAsia="Arial"/>
          <w:b/>
          <w:position w:val="-1"/>
        </w:rPr>
        <w:t>М</w:t>
      </w:r>
      <w:r w:rsidRPr="00E01BAC">
        <w:rPr>
          <w:rFonts w:eastAsia="Arial"/>
          <w:b/>
          <w:spacing w:val="-5"/>
          <w:position w:val="-1"/>
        </w:rPr>
        <w:t>А</w:t>
      </w:r>
      <w:r w:rsidRPr="00E01BAC">
        <w:rPr>
          <w:rFonts w:eastAsia="Arial"/>
          <w:b/>
          <w:position w:val="-1"/>
        </w:rPr>
        <w:t>КЕДОНИЈА</w:t>
      </w:r>
    </w:p>
    <w:p w:rsidR="00FD6522" w:rsidRPr="00E01BAC" w:rsidRDefault="00FD6522" w:rsidP="007751FD">
      <w:pPr>
        <w:ind w:left="2103" w:right="2395"/>
        <w:jc w:val="center"/>
        <w:rPr>
          <w:rFonts w:eastAsia="Arial"/>
          <w:lang w:val="mk-MK"/>
        </w:rPr>
      </w:pPr>
      <w:r w:rsidRPr="00E01BAC">
        <w:rPr>
          <w:rFonts w:eastAsia="Arial"/>
          <w:b/>
          <w:position w:val="-1"/>
          <w:u w:val="thick" w:color="000000"/>
          <w:lang w:val="mk-MK"/>
        </w:rPr>
        <w:t>З</w:t>
      </w:r>
      <w:r w:rsidR="008852E6" w:rsidRPr="00E01BAC">
        <w:rPr>
          <w:rFonts w:eastAsia="Arial"/>
          <w:b/>
          <w:position w:val="-1"/>
          <w:u w:val="thick" w:color="000000"/>
        </w:rPr>
        <w:t>A</w:t>
      </w:r>
      <w:r w:rsidRPr="00E01BAC">
        <w:rPr>
          <w:rFonts w:eastAsia="Arial"/>
          <w:b/>
          <w:position w:val="-1"/>
          <w:u w:val="thick" w:color="000000"/>
          <w:lang w:val="mk-MK"/>
        </w:rPr>
        <w:t xml:space="preserve"> ВРАБОТЕН АДВОКАТ</w:t>
      </w:r>
    </w:p>
    <w:p w:rsidR="00FD6522" w:rsidRPr="00A45FCD" w:rsidRDefault="00FD6522" w:rsidP="00FD6522">
      <w:pPr>
        <w:spacing w:line="240" w:lineRule="exact"/>
        <w:rPr>
          <w:sz w:val="24"/>
          <w:szCs w:val="24"/>
          <w:lang w:val="mk-MK"/>
        </w:rPr>
      </w:pPr>
    </w:p>
    <w:p w:rsidR="00FD6522" w:rsidRPr="0046303B" w:rsidRDefault="00FD6522" w:rsidP="00E01BAC">
      <w:pPr>
        <w:spacing w:before="31" w:line="256" w:lineRule="auto"/>
        <w:ind w:right="-20"/>
        <w:rPr>
          <w:sz w:val="22"/>
          <w:szCs w:val="22"/>
        </w:rPr>
      </w:pPr>
      <w:proofErr w:type="spellStart"/>
      <w:r w:rsidRPr="0046303B">
        <w:rPr>
          <w:rFonts w:eastAsia="Arial"/>
          <w:sz w:val="22"/>
          <w:szCs w:val="22"/>
        </w:rPr>
        <w:t>Ј</w:t>
      </w:r>
      <w:r w:rsidRPr="0046303B">
        <w:rPr>
          <w:rFonts w:eastAsia="Arial"/>
          <w:spacing w:val="-1"/>
          <w:sz w:val="22"/>
          <w:szCs w:val="22"/>
        </w:rPr>
        <w:t>а</w:t>
      </w:r>
      <w:r w:rsidRPr="0046303B">
        <w:rPr>
          <w:rFonts w:eastAsia="Arial"/>
          <w:sz w:val="22"/>
          <w:szCs w:val="22"/>
        </w:rPr>
        <w:t>с</w:t>
      </w:r>
      <w:proofErr w:type="spellEnd"/>
      <w:r w:rsidRPr="0046303B">
        <w:rPr>
          <w:rFonts w:eastAsia="Arial"/>
          <w:b/>
          <w:sz w:val="22"/>
          <w:szCs w:val="22"/>
        </w:rPr>
        <w:t xml:space="preserve"> </w:t>
      </w:r>
      <w:r w:rsidRPr="0046303B">
        <w:rPr>
          <w:rFonts w:eastAsia="Arial"/>
          <w:b/>
          <w:sz w:val="22"/>
          <w:szCs w:val="22"/>
          <w:u w:val="single" w:color="000000"/>
        </w:rPr>
        <w:t xml:space="preserve">                                                                                             </w:t>
      </w:r>
      <w:r w:rsidRPr="0046303B">
        <w:rPr>
          <w:rFonts w:eastAsia="Arial"/>
          <w:b/>
          <w:spacing w:val="64"/>
          <w:sz w:val="22"/>
          <w:szCs w:val="22"/>
          <w:u w:val="single" w:color="000000"/>
        </w:rPr>
        <w:t xml:space="preserve"> </w:t>
      </w:r>
      <w:proofErr w:type="spellStart"/>
      <w:r w:rsidRPr="0046303B">
        <w:rPr>
          <w:rFonts w:eastAsia="Arial"/>
          <w:spacing w:val="-1"/>
          <w:sz w:val="22"/>
          <w:szCs w:val="22"/>
        </w:rPr>
        <w:t>о</w:t>
      </w:r>
      <w:r w:rsidRPr="0046303B">
        <w:rPr>
          <w:rFonts w:eastAsia="Arial"/>
          <w:sz w:val="22"/>
          <w:szCs w:val="22"/>
        </w:rPr>
        <w:t>д</w:t>
      </w:r>
      <w:proofErr w:type="spellEnd"/>
      <w:r w:rsidRPr="0046303B">
        <w:rPr>
          <w:b/>
          <w:sz w:val="22"/>
          <w:szCs w:val="22"/>
          <w:u w:val="single" w:color="000000"/>
        </w:rPr>
        <w:t xml:space="preserve">                                 __</w:t>
      </w:r>
      <w:r w:rsidRPr="0046303B">
        <w:rPr>
          <w:b/>
          <w:spacing w:val="1"/>
          <w:sz w:val="22"/>
          <w:szCs w:val="22"/>
          <w:u w:val="single" w:color="000000"/>
        </w:rPr>
        <w:t xml:space="preserve"> ____</w:t>
      </w:r>
      <w:r w:rsidR="007751FD">
        <w:rPr>
          <w:b/>
          <w:spacing w:val="1"/>
          <w:sz w:val="22"/>
          <w:szCs w:val="22"/>
          <w:u w:val="single" w:color="000000"/>
        </w:rPr>
        <w:t>______</w:t>
      </w:r>
      <w:r w:rsidRPr="0046303B">
        <w:rPr>
          <w:sz w:val="22"/>
          <w:szCs w:val="22"/>
        </w:rPr>
        <w:t xml:space="preserve">, </w:t>
      </w:r>
    </w:p>
    <w:p w:rsidR="00FD6522" w:rsidRPr="0046303B" w:rsidRDefault="00FD6522" w:rsidP="007751FD">
      <w:pPr>
        <w:spacing w:line="260" w:lineRule="exact"/>
        <w:rPr>
          <w:rFonts w:eastAsia="Arial"/>
          <w:sz w:val="22"/>
          <w:szCs w:val="22"/>
        </w:rPr>
      </w:pPr>
      <w:proofErr w:type="spellStart"/>
      <w:r w:rsidRPr="0046303B">
        <w:rPr>
          <w:rFonts w:eastAsia="Arial"/>
          <w:sz w:val="22"/>
          <w:szCs w:val="22"/>
        </w:rPr>
        <w:t>со</w:t>
      </w:r>
      <w:proofErr w:type="spellEnd"/>
      <w:r w:rsidRPr="0046303B">
        <w:rPr>
          <w:rFonts w:eastAsia="Arial"/>
          <w:sz w:val="22"/>
          <w:szCs w:val="22"/>
        </w:rPr>
        <w:t xml:space="preserve"> </w:t>
      </w:r>
      <w:r w:rsidRPr="0046303B">
        <w:rPr>
          <w:rFonts w:eastAsia="Arial"/>
          <w:b/>
          <w:sz w:val="22"/>
          <w:szCs w:val="22"/>
        </w:rPr>
        <w:t>Е</w:t>
      </w:r>
      <w:r w:rsidRPr="0046303B">
        <w:rPr>
          <w:rFonts w:eastAsia="Arial"/>
          <w:b/>
          <w:spacing w:val="-2"/>
          <w:sz w:val="22"/>
          <w:szCs w:val="22"/>
        </w:rPr>
        <w:t>М</w:t>
      </w:r>
      <w:r w:rsidRPr="0046303B">
        <w:rPr>
          <w:rFonts w:eastAsia="Arial"/>
          <w:b/>
          <w:sz w:val="22"/>
          <w:szCs w:val="22"/>
        </w:rPr>
        <w:t xml:space="preserve">БГ </w:t>
      </w:r>
      <w:r w:rsidRPr="0046303B">
        <w:rPr>
          <w:rFonts w:eastAsia="Arial"/>
          <w:b/>
          <w:sz w:val="22"/>
          <w:szCs w:val="22"/>
          <w:u w:val="single" w:color="000000"/>
        </w:rPr>
        <w:t xml:space="preserve">                                               </w:t>
      </w:r>
      <w:proofErr w:type="spellStart"/>
      <w:r w:rsidRPr="0046303B">
        <w:rPr>
          <w:rFonts w:eastAsia="Arial"/>
          <w:sz w:val="22"/>
          <w:szCs w:val="22"/>
        </w:rPr>
        <w:t>б</w:t>
      </w:r>
      <w:r w:rsidRPr="0046303B">
        <w:rPr>
          <w:rFonts w:eastAsia="Arial"/>
          <w:spacing w:val="-1"/>
          <w:sz w:val="22"/>
          <w:szCs w:val="22"/>
        </w:rPr>
        <w:t>ара</w:t>
      </w:r>
      <w:r w:rsidRPr="0046303B">
        <w:rPr>
          <w:rFonts w:eastAsia="Arial"/>
          <w:sz w:val="22"/>
          <w:szCs w:val="22"/>
        </w:rPr>
        <w:t>м</w:t>
      </w:r>
      <w:proofErr w:type="spellEnd"/>
      <w:r w:rsidRPr="0046303B">
        <w:rPr>
          <w:rFonts w:eastAsia="Arial"/>
          <w:sz w:val="22"/>
          <w:szCs w:val="22"/>
        </w:rPr>
        <w:t xml:space="preserve"> </w:t>
      </w:r>
      <w:proofErr w:type="spellStart"/>
      <w:r w:rsidRPr="0046303B">
        <w:rPr>
          <w:rFonts w:eastAsia="Arial"/>
          <w:sz w:val="22"/>
          <w:szCs w:val="22"/>
        </w:rPr>
        <w:t>да</w:t>
      </w:r>
      <w:proofErr w:type="spellEnd"/>
      <w:r w:rsidRPr="0046303B">
        <w:rPr>
          <w:rFonts w:eastAsia="Arial"/>
          <w:sz w:val="22"/>
          <w:szCs w:val="22"/>
        </w:rPr>
        <w:t xml:space="preserve"> </w:t>
      </w:r>
      <w:proofErr w:type="spellStart"/>
      <w:r w:rsidRPr="0046303B">
        <w:rPr>
          <w:rFonts w:eastAsia="Arial"/>
          <w:sz w:val="22"/>
          <w:szCs w:val="22"/>
        </w:rPr>
        <w:t>би</w:t>
      </w:r>
      <w:r w:rsidRPr="0046303B">
        <w:rPr>
          <w:rFonts w:eastAsia="Arial"/>
          <w:spacing w:val="-2"/>
          <w:sz w:val="22"/>
          <w:szCs w:val="22"/>
        </w:rPr>
        <w:t>д</w:t>
      </w:r>
      <w:r w:rsidRPr="0046303B">
        <w:rPr>
          <w:rFonts w:eastAsia="Arial"/>
          <w:spacing w:val="-1"/>
          <w:sz w:val="22"/>
          <w:szCs w:val="22"/>
        </w:rPr>
        <w:t>а</w:t>
      </w:r>
      <w:r w:rsidRPr="0046303B">
        <w:rPr>
          <w:rFonts w:eastAsia="Arial"/>
          <w:sz w:val="22"/>
          <w:szCs w:val="22"/>
        </w:rPr>
        <w:t>м</w:t>
      </w:r>
      <w:proofErr w:type="spellEnd"/>
      <w:r w:rsidRPr="0046303B">
        <w:rPr>
          <w:rFonts w:eastAsia="Arial"/>
          <w:sz w:val="22"/>
          <w:szCs w:val="22"/>
        </w:rPr>
        <w:t xml:space="preserve"> </w:t>
      </w:r>
      <w:proofErr w:type="spellStart"/>
      <w:r w:rsidRPr="0046303B">
        <w:rPr>
          <w:rFonts w:eastAsia="Arial"/>
          <w:sz w:val="22"/>
          <w:szCs w:val="22"/>
        </w:rPr>
        <w:t>з</w:t>
      </w:r>
      <w:r w:rsidRPr="0046303B">
        <w:rPr>
          <w:rFonts w:eastAsia="Arial"/>
          <w:spacing w:val="-1"/>
          <w:sz w:val="22"/>
          <w:szCs w:val="22"/>
        </w:rPr>
        <w:t>а</w:t>
      </w:r>
      <w:r w:rsidRPr="0046303B">
        <w:rPr>
          <w:rFonts w:eastAsia="Arial"/>
          <w:sz w:val="22"/>
          <w:szCs w:val="22"/>
        </w:rPr>
        <w:t>пиш</w:t>
      </w:r>
      <w:r w:rsidRPr="0046303B">
        <w:rPr>
          <w:rFonts w:eastAsia="Arial"/>
          <w:spacing w:val="-1"/>
          <w:sz w:val="22"/>
          <w:szCs w:val="22"/>
        </w:rPr>
        <w:t>а</w:t>
      </w:r>
      <w:r w:rsidRPr="0046303B">
        <w:rPr>
          <w:rFonts w:eastAsia="Arial"/>
          <w:spacing w:val="3"/>
          <w:sz w:val="22"/>
          <w:szCs w:val="22"/>
        </w:rPr>
        <w:t>н</w:t>
      </w:r>
      <w:proofErr w:type="spellEnd"/>
      <w:r w:rsidRPr="0046303B">
        <w:rPr>
          <w:spacing w:val="1"/>
          <w:sz w:val="22"/>
          <w:szCs w:val="22"/>
        </w:rPr>
        <w:t>/</w:t>
      </w:r>
      <w:r w:rsidRPr="0046303B">
        <w:rPr>
          <w:rFonts w:eastAsia="Arial"/>
          <w:sz w:val="22"/>
          <w:szCs w:val="22"/>
        </w:rPr>
        <w:t xml:space="preserve">а </w:t>
      </w:r>
      <w:proofErr w:type="spellStart"/>
      <w:r w:rsidRPr="0046303B">
        <w:rPr>
          <w:rFonts w:eastAsia="Arial"/>
          <w:sz w:val="22"/>
          <w:szCs w:val="22"/>
        </w:rPr>
        <w:t>во</w:t>
      </w:r>
      <w:proofErr w:type="spellEnd"/>
      <w:r w:rsidRPr="0046303B">
        <w:rPr>
          <w:rFonts w:eastAsia="Arial"/>
          <w:b/>
          <w:sz w:val="22"/>
          <w:szCs w:val="22"/>
          <w:u w:val="single"/>
        </w:rPr>
        <w:t>____________________</w:t>
      </w:r>
      <w:r w:rsidR="007751FD">
        <w:rPr>
          <w:rFonts w:eastAsia="Arial"/>
          <w:b/>
          <w:sz w:val="22"/>
          <w:szCs w:val="22"/>
          <w:u w:val="single"/>
        </w:rPr>
        <w:t>______</w:t>
      </w:r>
      <w:r w:rsidRPr="0046303B">
        <w:rPr>
          <w:rFonts w:eastAsia="Arial"/>
          <w:b/>
          <w:sz w:val="22"/>
          <w:szCs w:val="22"/>
          <w:u w:val="single"/>
        </w:rPr>
        <w:t xml:space="preserve">    </w:t>
      </w:r>
      <w:r w:rsidRPr="0046303B">
        <w:rPr>
          <w:rFonts w:eastAsia="Arial"/>
          <w:sz w:val="22"/>
          <w:szCs w:val="22"/>
          <w:u w:val="single" w:color="000000"/>
        </w:rPr>
        <w:t xml:space="preserve">  </w:t>
      </w:r>
      <w:proofErr w:type="spellStart"/>
      <w:r w:rsidRPr="0046303B">
        <w:rPr>
          <w:rFonts w:eastAsia="Arial"/>
          <w:b/>
          <w:spacing w:val="1"/>
          <w:sz w:val="22"/>
          <w:szCs w:val="22"/>
        </w:rPr>
        <w:t>сес</w:t>
      </w:r>
      <w:r w:rsidRPr="0046303B">
        <w:rPr>
          <w:rFonts w:eastAsia="Arial"/>
          <w:b/>
          <w:spacing w:val="-1"/>
          <w:sz w:val="22"/>
          <w:szCs w:val="22"/>
        </w:rPr>
        <w:t>и</w:t>
      </w:r>
      <w:r w:rsidRPr="0046303B">
        <w:rPr>
          <w:rFonts w:eastAsia="Arial"/>
          <w:b/>
          <w:spacing w:val="-2"/>
          <w:sz w:val="22"/>
          <w:szCs w:val="22"/>
        </w:rPr>
        <w:t>ј</w:t>
      </w:r>
      <w:r w:rsidRPr="0046303B">
        <w:rPr>
          <w:rFonts w:eastAsia="Arial"/>
          <w:b/>
          <w:spacing w:val="2"/>
          <w:sz w:val="22"/>
          <w:szCs w:val="22"/>
        </w:rPr>
        <w:t>а</w:t>
      </w:r>
      <w:proofErr w:type="spellEnd"/>
      <w:r w:rsidRPr="0046303B">
        <w:rPr>
          <w:b/>
          <w:sz w:val="22"/>
          <w:szCs w:val="22"/>
        </w:rPr>
        <w:t>,</w:t>
      </w:r>
      <w:r w:rsidRPr="0046303B">
        <w:rPr>
          <w:b/>
          <w:spacing w:val="7"/>
          <w:sz w:val="22"/>
          <w:szCs w:val="22"/>
        </w:rPr>
        <w:t xml:space="preserve"> </w:t>
      </w:r>
      <w:proofErr w:type="spellStart"/>
      <w:r w:rsidRPr="0046303B">
        <w:rPr>
          <w:rFonts w:eastAsia="Arial"/>
          <w:sz w:val="22"/>
          <w:szCs w:val="22"/>
        </w:rPr>
        <w:t>во</w:t>
      </w:r>
      <w:proofErr w:type="spellEnd"/>
      <w:r w:rsidRPr="0046303B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46303B">
        <w:rPr>
          <w:rFonts w:eastAsia="Arial"/>
          <w:spacing w:val="-2"/>
          <w:sz w:val="22"/>
          <w:szCs w:val="22"/>
        </w:rPr>
        <w:t>И</w:t>
      </w:r>
      <w:r w:rsidRPr="0046303B">
        <w:rPr>
          <w:rFonts w:eastAsia="Arial"/>
          <w:sz w:val="22"/>
          <w:szCs w:val="22"/>
        </w:rPr>
        <w:t>м</w:t>
      </w:r>
      <w:r w:rsidRPr="0046303B">
        <w:rPr>
          <w:rFonts w:eastAsia="Arial"/>
          <w:spacing w:val="1"/>
          <w:sz w:val="22"/>
          <w:szCs w:val="22"/>
        </w:rPr>
        <w:t>е</w:t>
      </w:r>
      <w:r w:rsidRPr="0046303B">
        <w:rPr>
          <w:rFonts w:eastAsia="Arial"/>
          <w:sz w:val="22"/>
          <w:szCs w:val="22"/>
        </w:rPr>
        <w:t>ник</w:t>
      </w:r>
      <w:r w:rsidRPr="0046303B">
        <w:rPr>
          <w:rFonts w:eastAsia="Arial"/>
          <w:spacing w:val="1"/>
          <w:sz w:val="22"/>
          <w:szCs w:val="22"/>
        </w:rPr>
        <w:t>о</w:t>
      </w:r>
      <w:r w:rsidRPr="0046303B">
        <w:rPr>
          <w:rFonts w:eastAsia="Arial"/>
          <w:sz w:val="22"/>
          <w:szCs w:val="22"/>
        </w:rPr>
        <w:t>т</w:t>
      </w:r>
      <w:proofErr w:type="spellEnd"/>
      <w:r w:rsidRPr="0046303B">
        <w:rPr>
          <w:rFonts w:eastAsia="Arial"/>
          <w:spacing w:val="-2"/>
          <w:sz w:val="22"/>
          <w:szCs w:val="22"/>
        </w:rPr>
        <w:t xml:space="preserve"> </w:t>
      </w:r>
      <w:proofErr w:type="spellStart"/>
      <w:r w:rsidRPr="0046303B">
        <w:rPr>
          <w:rFonts w:eastAsia="Arial"/>
          <w:sz w:val="22"/>
          <w:szCs w:val="22"/>
        </w:rPr>
        <w:t>на</w:t>
      </w:r>
      <w:proofErr w:type="spellEnd"/>
      <w:r w:rsidRPr="0046303B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46303B">
        <w:rPr>
          <w:rFonts w:eastAsia="Arial"/>
          <w:spacing w:val="1"/>
          <w:sz w:val="22"/>
          <w:szCs w:val="22"/>
        </w:rPr>
        <w:t>а</w:t>
      </w:r>
      <w:r w:rsidRPr="0046303B">
        <w:rPr>
          <w:rFonts w:eastAsia="Arial"/>
          <w:spacing w:val="-1"/>
          <w:sz w:val="22"/>
          <w:szCs w:val="22"/>
        </w:rPr>
        <w:t>д</w:t>
      </w:r>
      <w:r w:rsidRPr="0046303B">
        <w:rPr>
          <w:rFonts w:eastAsia="Arial"/>
          <w:sz w:val="22"/>
          <w:szCs w:val="22"/>
        </w:rPr>
        <w:t>во</w:t>
      </w:r>
      <w:r w:rsidRPr="0046303B">
        <w:rPr>
          <w:rFonts w:eastAsia="Arial"/>
          <w:spacing w:val="-2"/>
          <w:sz w:val="22"/>
          <w:szCs w:val="22"/>
        </w:rPr>
        <w:t>к</w:t>
      </w:r>
      <w:r w:rsidRPr="0046303B">
        <w:rPr>
          <w:rFonts w:eastAsia="Arial"/>
          <w:spacing w:val="1"/>
          <w:sz w:val="22"/>
          <w:szCs w:val="22"/>
        </w:rPr>
        <w:t>а</w:t>
      </w:r>
      <w:r w:rsidRPr="0046303B">
        <w:rPr>
          <w:rFonts w:eastAsia="Arial"/>
          <w:sz w:val="22"/>
          <w:szCs w:val="22"/>
        </w:rPr>
        <w:t>ти</w:t>
      </w:r>
      <w:proofErr w:type="spellEnd"/>
      <w:r w:rsidRPr="0046303B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Pr="0046303B">
        <w:rPr>
          <w:rFonts w:eastAsia="Arial"/>
          <w:sz w:val="22"/>
          <w:szCs w:val="22"/>
        </w:rPr>
        <w:t>на</w:t>
      </w:r>
      <w:proofErr w:type="spellEnd"/>
      <w:r w:rsidRPr="0046303B">
        <w:rPr>
          <w:rFonts w:eastAsia="Arial"/>
          <w:sz w:val="22"/>
          <w:szCs w:val="22"/>
        </w:rPr>
        <w:t xml:space="preserve"> </w:t>
      </w:r>
      <w:proofErr w:type="spellStart"/>
      <w:r w:rsidRPr="0046303B">
        <w:rPr>
          <w:rFonts w:eastAsia="Arial"/>
          <w:sz w:val="22"/>
          <w:szCs w:val="22"/>
        </w:rPr>
        <w:t>А</w:t>
      </w:r>
      <w:r w:rsidRPr="0046303B">
        <w:rPr>
          <w:rFonts w:eastAsia="Arial"/>
          <w:spacing w:val="-1"/>
          <w:sz w:val="22"/>
          <w:szCs w:val="22"/>
        </w:rPr>
        <w:t>д</w:t>
      </w:r>
      <w:r w:rsidRPr="0046303B">
        <w:rPr>
          <w:rFonts w:eastAsia="Arial"/>
          <w:sz w:val="22"/>
          <w:szCs w:val="22"/>
        </w:rPr>
        <w:t>вок</w:t>
      </w:r>
      <w:r w:rsidRPr="0046303B">
        <w:rPr>
          <w:rFonts w:eastAsia="Arial"/>
          <w:spacing w:val="1"/>
          <w:sz w:val="22"/>
          <w:szCs w:val="22"/>
        </w:rPr>
        <w:t>а</w:t>
      </w:r>
      <w:r w:rsidRPr="0046303B">
        <w:rPr>
          <w:rFonts w:eastAsia="Arial"/>
          <w:sz w:val="22"/>
          <w:szCs w:val="22"/>
        </w:rPr>
        <w:t>тс</w:t>
      </w:r>
      <w:r w:rsidRPr="0046303B">
        <w:rPr>
          <w:rFonts w:eastAsia="Arial"/>
          <w:spacing w:val="-1"/>
          <w:sz w:val="22"/>
          <w:szCs w:val="22"/>
        </w:rPr>
        <w:t>к</w:t>
      </w:r>
      <w:r w:rsidRPr="0046303B">
        <w:rPr>
          <w:rFonts w:eastAsia="Arial"/>
          <w:spacing w:val="1"/>
          <w:sz w:val="22"/>
          <w:szCs w:val="22"/>
        </w:rPr>
        <w:t>а</w:t>
      </w:r>
      <w:r w:rsidRPr="0046303B">
        <w:rPr>
          <w:rFonts w:eastAsia="Arial"/>
          <w:sz w:val="22"/>
          <w:szCs w:val="22"/>
        </w:rPr>
        <w:t>та</w:t>
      </w:r>
      <w:proofErr w:type="spellEnd"/>
      <w:r w:rsidRPr="0046303B">
        <w:rPr>
          <w:rFonts w:eastAsia="Arial"/>
          <w:sz w:val="22"/>
          <w:szCs w:val="22"/>
        </w:rPr>
        <w:t xml:space="preserve"> </w:t>
      </w:r>
      <w:proofErr w:type="spellStart"/>
      <w:r w:rsidRPr="0046303B">
        <w:rPr>
          <w:rFonts w:eastAsia="Arial"/>
          <w:sz w:val="22"/>
          <w:szCs w:val="22"/>
        </w:rPr>
        <w:t>к</w:t>
      </w:r>
      <w:r w:rsidRPr="0046303B">
        <w:rPr>
          <w:rFonts w:eastAsia="Arial"/>
          <w:spacing w:val="1"/>
          <w:sz w:val="22"/>
          <w:szCs w:val="22"/>
        </w:rPr>
        <w:t>о</w:t>
      </w:r>
      <w:r w:rsidRPr="0046303B">
        <w:rPr>
          <w:rFonts w:eastAsia="Arial"/>
          <w:spacing w:val="-2"/>
          <w:sz w:val="22"/>
          <w:szCs w:val="22"/>
        </w:rPr>
        <w:t>м</w:t>
      </w:r>
      <w:r w:rsidRPr="0046303B">
        <w:rPr>
          <w:rFonts w:eastAsia="Arial"/>
          <w:spacing w:val="1"/>
          <w:sz w:val="22"/>
          <w:szCs w:val="22"/>
        </w:rPr>
        <w:t>ор</w:t>
      </w:r>
      <w:r w:rsidRPr="0046303B">
        <w:rPr>
          <w:rFonts w:eastAsia="Arial"/>
          <w:sz w:val="22"/>
          <w:szCs w:val="22"/>
        </w:rPr>
        <w:t>а</w:t>
      </w:r>
      <w:proofErr w:type="spellEnd"/>
      <w:r w:rsidRPr="0046303B">
        <w:rPr>
          <w:rFonts w:eastAsia="Arial"/>
          <w:spacing w:val="-3"/>
          <w:sz w:val="22"/>
          <w:szCs w:val="22"/>
        </w:rPr>
        <w:t xml:space="preserve"> </w:t>
      </w:r>
      <w:proofErr w:type="spellStart"/>
      <w:r w:rsidRPr="0046303B">
        <w:rPr>
          <w:rFonts w:eastAsia="Arial"/>
          <w:sz w:val="22"/>
          <w:szCs w:val="22"/>
        </w:rPr>
        <w:t>на</w:t>
      </w:r>
      <w:proofErr w:type="spellEnd"/>
      <w:r w:rsidRPr="0046303B">
        <w:rPr>
          <w:rFonts w:eastAsia="Arial"/>
          <w:spacing w:val="1"/>
          <w:sz w:val="22"/>
          <w:szCs w:val="22"/>
          <w:lang w:val="mk-MK"/>
        </w:rPr>
        <w:t xml:space="preserve"> </w:t>
      </w:r>
      <w:r w:rsidRPr="0046303B">
        <w:rPr>
          <w:rFonts w:eastAsia="Arial"/>
          <w:sz w:val="22"/>
          <w:szCs w:val="22"/>
        </w:rPr>
        <w:t>Р</w:t>
      </w:r>
      <w:r w:rsidRPr="0046303B">
        <w:rPr>
          <w:rFonts w:eastAsia="Arial"/>
          <w:spacing w:val="1"/>
          <w:sz w:val="22"/>
          <w:szCs w:val="22"/>
          <w:lang w:val="mk-MK"/>
        </w:rPr>
        <w:t>.</w:t>
      </w:r>
      <w:r w:rsidRPr="0046303B">
        <w:rPr>
          <w:rFonts w:eastAsia="Arial"/>
          <w:spacing w:val="1"/>
          <w:sz w:val="22"/>
          <w:szCs w:val="22"/>
        </w:rPr>
        <w:t xml:space="preserve"> </w:t>
      </w:r>
      <w:r w:rsidR="002B606E">
        <w:rPr>
          <w:rFonts w:eastAsia="Arial"/>
          <w:spacing w:val="1"/>
          <w:sz w:val="22"/>
          <w:szCs w:val="22"/>
          <w:lang w:val="mk-MK"/>
        </w:rPr>
        <w:t xml:space="preserve">С. </w:t>
      </w:r>
      <w:proofErr w:type="spellStart"/>
      <w:proofErr w:type="gramStart"/>
      <w:r w:rsidRPr="0046303B">
        <w:rPr>
          <w:rFonts w:eastAsia="Arial"/>
          <w:sz w:val="22"/>
          <w:szCs w:val="22"/>
        </w:rPr>
        <w:t>Ма</w:t>
      </w:r>
      <w:r w:rsidRPr="0046303B">
        <w:rPr>
          <w:rFonts w:eastAsia="Arial"/>
          <w:spacing w:val="1"/>
          <w:sz w:val="22"/>
          <w:szCs w:val="22"/>
        </w:rPr>
        <w:t>ке</w:t>
      </w:r>
      <w:r w:rsidRPr="0046303B">
        <w:rPr>
          <w:rFonts w:eastAsia="Arial"/>
          <w:spacing w:val="-1"/>
          <w:sz w:val="22"/>
          <w:szCs w:val="22"/>
        </w:rPr>
        <w:t>до</w:t>
      </w:r>
      <w:r w:rsidRPr="0046303B">
        <w:rPr>
          <w:rFonts w:eastAsia="Arial"/>
          <w:sz w:val="22"/>
          <w:szCs w:val="22"/>
        </w:rPr>
        <w:t>ни</w:t>
      </w:r>
      <w:r w:rsidRPr="0046303B">
        <w:rPr>
          <w:rFonts w:eastAsia="Arial"/>
          <w:spacing w:val="-1"/>
          <w:sz w:val="22"/>
          <w:szCs w:val="22"/>
        </w:rPr>
        <w:t>ј</w:t>
      </w:r>
      <w:r w:rsidRPr="0046303B">
        <w:rPr>
          <w:rFonts w:eastAsia="Arial"/>
          <w:spacing w:val="5"/>
          <w:sz w:val="22"/>
          <w:szCs w:val="22"/>
        </w:rPr>
        <w:t>а</w:t>
      </w:r>
      <w:proofErr w:type="spellEnd"/>
      <w:r w:rsidRPr="0046303B">
        <w:rPr>
          <w:sz w:val="22"/>
          <w:szCs w:val="22"/>
          <w:lang w:val="mk-MK"/>
        </w:rPr>
        <w:t>,како</w:t>
      </w:r>
      <w:proofErr w:type="gramEnd"/>
      <w:r w:rsidRPr="0046303B">
        <w:rPr>
          <w:sz w:val="22"/>
          <w:szCs w:val="22"/>
          <w:lang w:val="mk-MK"/>
        </w:rPr>
        <w:t xml:space="preserve"> вработен адвокат во адвокатска канцеларија на</w:t>
      </w:r>
      <w:r w:rsidRPr="0046303B">
        <w:rPr>
          <w:rFonts w:eastAsia="Arial"/>
          <w:b/>
          <w:position w:val="-1"/>
          <w:sz w:val="22"/>
          <w:szCs w:val="22"/>
          <w:u w:val="single"/>
        </w:rPr>
        <w:tab/>
      </w:r>
      <w:r w:rsidRPr="0046303B">
        <w:rPr>
          <w:rFonts w:eastAsia="Arial"/>
          <w:b/>
          <w:position w:val="-1"/>
          <w:sz w:val="22"/>
          <w:szCs w:val="22"/>
          <w:u w:val="single"/>
        </w:rPr>
        <w:tab/>
        <w:t>___________________________________</w:t>
      </w:r>
      <w:r w:rsidRPr="0046303B">
        <w:rPr>
          <w:rFonts w:eastAsia="Arial"/>
          <w:position w:val="-1"/>
          <w:sz w:val="22"/>
          <w:szCs w:val="22"/>
          <w:u w:val="single" w:color="000000"/>
        </w:rPr>
        <w:t xml:space="preserve"> </w:t>
      </w:r>
      <w:proofErr w:type="spellStart"/>
      <w:r w:rsidRPr="0046303B">
        <w:rPr>
          <w:rFonts w:eastAsia="Arial"/>
          <w:position w:val="-1"/>
          <w:sz w:val="22"/>
          <w:szCs w:val="22"/>
          <w:u w:val="single" w:color="000000"/>
        </w:rPr>
        <w:t>од</w:t>
      </w:r>
      <w:proofErr w:type="spellEnd"/>
      <w:r w:rsidRPr="0046303B">
        <w:rPr>
          <w:rFonts w:eastAsia="Arial"/>
          <w:b/>
          <w:position w:val="-1"/>
          <w:sz w:val="22"/>
          <w:szCs w:val="22"/>
          <w:u w:val="single"/>
        </w:rPr>
        <w:t>____________</w:t>
      </w:r>
      <w:r w:rsidR="007751FD">
        <w:rPr>
          <w:rFonts w:eastAsia="Arial"/>
          <w:b/>
          <w:position w:val="-1"/>
          <w:sz w:val="22"/>
          <w:szCs w:val="22"/>
          <w:u w:val="single"/>
        </w:rPr>
        <w:t>_</w:t>
      </w:r>
      <w:r w:rsidRPr="0046303B">
        <w:rPr>
          <w:rFonts w:eastAsia="Arial"/>
          <w:position w:val="-1"/>
          <w:sz w:val="22"/>
          <w:szCs w:val="22"/>
        </w:rPr>
        <w:t>.</w:t>
      </w:r>
      <w:r w:rsidRPr="0046303B">
        <w:rPr>
          <w:rFonts w:eastAsia="Arial"/>
          <w:position w:val="-1"/>
          <w:sz w:val="22"/>
          <w:szCs w:val="22"/>
          <w:u w:val="single" w:color="000000"/>
          <w:lang w:val="mk-MK"/>
        </w:rPr>
        <w:t xml:space="preserve"> </w:t>
      </w:r>
      <w:proofErr w:type="spellStart"/>
      <w:r w:rsidRPr="0046303B">
        <w:rPr>
          <w:rFonts w:eastAsia="Arial"/>
          <w:position w:val="-1"/>
          <w:sz w:val="22"/>
          <w:szCs w:val="22"/>
        </w:rPr>
        <w:t>Седишт</w:t>
      </w:r>
      <w:r w:rsidRPr="0046303B">
        <w:rPr>
          <w:rFonts w:eastAsia="Arial"/>
          <w:spacing w:val="1"/>
          <w:position w:val="-1"/>
          <w:sz w:val="22"/>
          <w:szCs w:val="22"/>
        </w:rPr>
        <w:t>е</w:t>
      </w:r>
      <w:r w:rsidRPr="0046303B">
        <w:rPr>
          <w:rFonts w:eastAsia="Arial"/>
          <w:position w:val="-1"/>
          <w:sz w:val="22"/>
          <w:szCs w:val="22"/>
        </w:rPr>
        <w:t>то</w:t>
      </w:r>
      <w:proofErr w:type="spellEnd"/>
      <w:r w:rsidRPr="0046303B">
        <w:rPr>
          <w:rFonts w:eastAsia="Arial"/>
          <w:spacing w:val="1"/>
          <w:position w:val="-1"/>
          <w:sz w:val="22"/>
          <w:szCs w:val="22"/>
        </w:rPr>
        <w:t xml:space="preserve"> </w:t>
      </w:r>
      <w:proofErr w:type="spellStart"/>
      <w:r w:rsidRPr="0046303B">
        <w:rPr>
          <w:rFonts w:eastAsia="Arial"/>
          <w:position w:val="-1"/>
          <w:sz w:val="22"/>
          <w:szCs w:val="22"/>
        </w:rPr>
        <w:t>на</w:t>
      </w:r>
      <w:proofErr w:type="spellEnd"/>
      <w:r w:rsidRPr="0046303B">
        <w:rPr>
          <w:rFonts w:eastAsia="Arial"/>
          <w:spacing w:val="-1"/>
          <w:position w:val="-1"/>
          <w:sz w:val="22"/>
          <w:szCs w:val="22"/>
        </w:rPr>
        <w:t xml:space="preserve"> </w:t>
      </w:r>
      <w:proofErr w:type="spellStart"/>
      <w:r w:rsidRPr="0046303B">
        <w:rPr>
          <w:rFonts w:eastAsia="Arial"/>
          <w:spacing w:val="1"/>
          <w:position w:val="-1"/>
          <w:sz w:val="22"/>
          <w:szCs w:val="22"/>
        </w:rPr>
        <w:t>а</w:t>
      </w:r>
      <w:r w:rsidRPr="0046303B">
        <w:rPr>
          <w:rFonts w:eastAsia="Arial"/>
          <w:spacing w:val="-1"/>
          <w:position w:val="-1"/>
          <w:sz w:val="22"/>
          <w:szCs w:val="22"/>
        </w:rPr>
        <w:t>д</w:t>
      </w:r>
      <w:r w:rsidRPr="0046303B">
        <w:rPr>
          <w:rFonts w:eastAsia="Arial"/>
          <w:position w:val="-1"/>
          <w:sz w:val="22"/>
          <w:szCs w:val="22"/>
        </w:rPr>
        <w:t>вок</w:t>
      </w:r>
      <w:r w:rsidRPr="0046303B">
        <w:rPr>
          <w:rFonts w:eastAsia="Arial"/>
          <w:spacing w:val="-1"/>
          <w:position w:val="-1"/>
          <w:sz w:val="22"/>
          <w:szCs w:val="22"/>
        </w:rPr>
        <w:t>а</w:t>
      </w:r>
      <w:r w:rsidRPr="0046303B">
        <w:rPr>
          <w:rFonts w:eastAsia="Arial"/>
          <w:position w:val="-1"/>
          <w:sz w:val="22"/>
          <w:szCs w:val="22"/>
        </w:rPr>
        <w:t>тс</w:t>
      </w:r>
      <w:r w:rsidRPr="0046303B">
        <w:rPr>
          <w:rFonts w:eastAsia="Arial"/>
          <w:spacing w:val="1"/>
          <w:position w:val="-1"/>
          <w:sz w:val="22"/>
          <w:szCs w:val="22"/>
        </w:rPr>
        <w:t>ка</w:t>
      </w:r>
      <w:r w:rsidRPr="0046303B">
        <w:rPr>
          <w:rFonts w:eastAsia="Arial"/>
          <w:position w:val="-1"/>
          <w:sz w:val="22"/>
          <w:szCs w:val="22"/>
        </w:rPr>
        <w:t>та</w:t>
      </w:r>
      <w:proofErr w:type="spellEnd"/>
      <w:r w:rsidRPr="0046303B">
        <w:rPr>
          <w:rFonts w:eastAsia="Arial"/>
          <w:spacing w:val="-1"/>
          <w:position w:val="-1"/>
          <w:sz w:val="22"/>
          <w:szCs w:val="22"/>
        </w:rPr>
        <w:t xml:space="preserve"> </w:t>
      </w:r>
      <w:proofErr w:type="spellStart"/>
      <w:r w:rsidRPr="0046303B">
        <w:rPr>
          <w:rFonts w:eastAsia="Arial"/>
          <w:spacing w:val="1"/>
          <w:position w:val="-1"/>
          <w:sz w:val="22"/>
          <w:szCs w:val="22"/>
        </w:rPr>
        <w:t>ка</w:t>
      </w:r>
      <w:r w:rsidRPr="0046303B">
        <w:rPr>
          <w:rFonts w:eastAsia="Arial"/>
          <w:position w:val="-1"/>
          <w:sz w:val="22"/>
          <w:szCs w:val="22"/>
        </w:rPr>
        <w:t>н</w:t>
      </w:r>
      <w:r w:rsidRPr="0046303B">
        <w:rPr>
          <w:rFonts w:eastAsia="Arial"/>
          <w:spacing w:val="-1"/>
          <w:position w:val="-1"/>
          <w:sz w:val="22"/>
          <w:szCs w:val="22"/>
        </w:rPr>
        <w:t>ц</w:t>
      </w:r>
      <w:r w:rsidRPr="0046303B">
        <w:rPr>
          <w:rFonts w:eastAsia="Arial"/>
          <w:spacing w:val="1"/>
          <w:position w:val="-1"/>
          <w:sz w:val="22"/>
          <w:szCs w:val="22"/>
        </w:rPr>
        <w:t>е</w:t>
      </w:r>
      <w:r w:rsidRPr="0046303B">
        <w:rPr>
          <w:rFonts w:eastAsia="Arial"/>
          <w:spacing w:val="-1"/>
          <w:position w:val="-1"/>
          <w:sz w:val="22"/>
          <w:szCs w:val="22"/>
        </w:rPr>
        <w:t>ла</w:t>
      </w:r>
      <w:r w:rsidRPr="0046303B">
        <w:rPr>
          <w:rFonts w:eastAsia="Arial"/>
          <w:spacing w:val="1"/>
          <w:position w:val="-1"/>
          <w:sz w:val="22"/>
          <w:szCs w:val="22"/>
        </w:rPr>
        <w:t>р</w:t>
      </w:r>
      <w:r w:rsidRPr="0046303B">
        <w:rPr>
          <w:rFonts w:eastAsia="Arial"/>
          <w:position w:val="-1"/>
          <w:sz w:val="22"/>
          <w:szCs w:val="22"/>
        </w:rPr>
        <w:t>иј</w:t>
      </w:r>
      <w:proofErr w:type="spellEnd"/>
      <w:r w:rsidRPr="0046303B">
        <w:rPr>
          <w:rFonts w:eastAsia="Arial"/>
          <w:position w:val="-1"/>
          <w:sz w:val="22"/>
          <w:szCs w:val="22"/>
          <w:lang w:val="mk-MK"/>
        </w:rPr>
        <w:t xml:space="preserve">а е на ул/бул </w:t>
      </w:r>
      <w:r w:rsidRPr="0046303B">
        <w:rPr>
          <w:rFonts w:eastAsia="Arial"/>
          <w:b/>
          <w:position w:val="-1"/>
          <w:sz w:val="22"/>
          <w:szCs w:val="22"/>
          <w:u w:val="single" w:color="000000"/>
        </w:rPr>
        <w:tab/>
      </w:r>
      <w:r w:rsidRPr="0046303B">
        <w:rPr>
          <w:rFonts w:eastAsia="Arial"/>
          <w:b/>
          <w:position w:val="-1"/>
          <w:sz w:val="22"/>
          <w:szCs w:val="22"/>
          <w:u w:val="single" w:color="000000"/>
        </w:rPr>
        <w:tab/>
        <w:t>_</w:t>
      </w:r>
      <w:r w:rsidRPr="0046303B">
        <w:rPr>
          <w:rFonts w:eastAsia="Arial"/>
          <w:b/>
          <w:position w:val="-1"/>
          <w:sz w:val="22"/>
          <w:szCs w:val="22"/>
          <w:u w:val="single" w:color="000000"/>
        </w:rPr>
        <w:tab/>
        <w:t>_____</w:t>
      </w:r>
      <w:r w:rsidRPr="0046303B">
        <w:rPr>
          <w:rFonts w:eastAsia="Arial"/>
          <w:b/>
          <w:position w:val="-1"/>
          <w:sz w:val="22"/>
          <w:szCs w:val="22"/>
          <w:u w:val="single" w:color="000000"/>
        </w:rPr>
        <w:tab/>
      </w:r>
      <w:r w:rsidRPr="0046303B">
        <w:rPr>
          <w:rFonts w:eastAsia="Arial"/>
          <w:b/>
          <w:position w:val="-1"/>
          <w:sz w:val="22"/>
          <w:szCs w:val="22"/>
          <w:u w:val="single" w:color="000000"/>
        </w:rPr>
        <w:tab/>
      </w:r>
      <w:r w:rsidRPr="0046303B">
        <w:rPr>
          <w:rFonts w:eastAsia="Arial"/>
          <w:b/>
          <w:position w:val="-1"/>
          <w:sz w:val="22"/>
          <w:szCs w:val="22"/>
          <w:u w:val="single" w:color="000000"/>
          <w:lang w:val="mk-MK"/>
        </w:rPr>
        <w:t>_________</w:t>
      </w:r>
      <w:r w:rsidR="007751FD">
        <w:rPr>
          <w:rFonts w:eastAsia="Arial"/>
          <w:b/>
          <w:position w:val="-1"/>
          <w:sz w:val="22"/>
          <w:szCs w:val="22"/>
          <w:u w:val="single" w:color="000000"/>
        </w:rPr>
        <w:t>_</w:t>
      </w:r>
      <w:r w:rsidRPr="0046303B">
        <w:rPr>
          <w:rFonts w:eastAsia="Arial"/>
          <w:b/>
          <w:position w:val="-1"/>
          <w:sz w:val="22"/>
          <w:szCs w:val="22"/>
          <w:u w:val="single" w:color="000000"/>
          <w:lang w:val="mk-MK"/>
        </w:rPr>
        <w:t>__</w:t>
      </w:r>
      <w:r w:rsidRPr="0046303B">
        <w:rPr>
          <w:rFonts w:eastAsia="Arial"/>
          <w:b/>
          <w:position w:val="-1"/>
          <w:sz w:val="22"/>
          <w:szCs w:val="22"/>
        </w:rPr>
        <w:t xml:space="preserve"> </w:t>
      </w:r>
      <w:r w:rsidRPr="0046303B">
        <w:rPr>
          <w:rFonts w:eastAsia="Arial"/>
          <w:b/>
          <w:position w:val="-1"/>
          <w:sz w:val="22"/>
          <w:szCs w:val="22"/>
          <w:lang w:val="mk-MK"/>
        </w:rPr>
        <w:t>во</w:t>
      </w:r>
      <w:r w:rsidRPr="0046303B">
        <w:rPr>
          <w:rFonts w:eastAsia="Arial"/>
          <w:b/>
          <w:position w:val="-1"/>
          <w:sz w:val="22"/>
          <w:szCs w:val="22"/>
          <w:u w:val="single" w:color="000000"/>
          <w:lang w:val="mk-MK"/>
        </w:rPr>
        <w:t xml:space="preserve"> </w:t>
      </w:r>
      <w:r w:rsidRPr="0046303B">
        <w:rPr>
          <w:rFonts w:eastAsia="Arial"/>
          <w:b/>
          <w:position w:val="-1"/>
          <w:sz w:val="22"/>
          <w:szCs w:val="22"/>
          <w:u w:val="single" w:color="000000"/>
        </w:rPr>
        <w:t>______________</w:t>
      </w:r>
      <w:proofErr w:type="gramStart"/>
      <w:r w:rsidRPr="0046303B">
        <w:rPr>
          <w:rFonts w:eastAsia="Arial"/>
          <w:b/>
          <w:position w:val="-1"/>
          <w:sz w:val="22"/>
          <w:szCs w:val="22"/>
          <w:u w:val="single" w:color="000000"/>
        </w:rPr>
        <w:t>_,</w:t>
      </w:r>
      <w:r w:rsidRPr="0046303B">
        <w:rPr>
          <w:rFonts w:eastAsia="Arial"/>
          <w:position w:val="-1"/>
          <w:sz w:val="22"/>
          <w:szCs w:val="22"/>
        </w:rPr>
        <w:t>a</w:t>
      </w:r>
      <w:proofErr w:type="gramEnd"/>
      <w:r w:rsidRPr="0046303B">
        <w:rPr>
          <w:rFonts w:eastAsia="Arial"/>
          <w:position w:val="-1"/>
          <w:sz w:val="22"/>
          <w:szCs w:val="22"/>
        </w:rPr>
        <w:t xml:space="preserve"> </w:t>
      </w:r>
      <w:r w:rsidRPr="0046303B">
        <w:rPr>
          <w:rFonts w:eastAsia="Arial"/>
          <w:position w:val="-1"/>
          <w:sz w:val="22"/>
          <w:szCs w:val="22"/>
          <w:lang w:val="mk-MK"/>
        </w:rPr>
        <w:t>за датум на отпочнување го определувам</w:t>
      </w:r>
      <w:r w:rsidRPr="0046303B">
        <w:rPr>
          <w:rFonts w:eastAsia="Arial"/>
          <w:position w:val="-1"/>
          <w:sz w:val="22"/>
          <w:szCs w:val="22"/>
          <w:u w:val="single" w:color="000000"/>
          <w:lang w:val="mk-MK"/>
        </w:rPr>
        <w:t xml:space="preserve">  </w:t>
      </w:r>
      <w:r w:rsidRPr="0046303B">
        <w:rPr>
          <w:rFonts w:eastAsia="Arial"/>
          <w:position w:val="-1"/>
          <w:sz w:val="22"/>
          <w:szCs w:val="22"/>
          <w:u w:val="single" w:color="000000"/>
        </w:rPr>
        <w:t>_____________</w:t>
      </w:r>
      <w:r w:rsidRPr="0046303B">
        <w:rPr>
          <w:rFonts w:eastAsia="Arial"/>
          <w:position w:val="-1"/>
          <w:sz w:val="22"/>
          <w:szCs w:val="22"/>
          <w:lang w:val="mk-MK"/>
        </w:rPr>
        <w:t>година.</w:t>
      </w:r>
    </w:p>
    <w:p w:rsidR="00C104F3" w:rsidRPr="0046303B" w:rsidRDefault="00C104F3" w:rsidP="007751FD">
      <w:pPr>
        <w:spacing w:line="240" w:lineRule="exact"/>
        <w:rPr>
          <w:sz w:val="22"/>
          <w:szCs w:val="22"/>
        </w:rPr>
      </w:pPr>
    </w:p>
    <w:p w:rsidR="00FD6522" w:rsidRPr="0046303B" w:rsidRDefault="00FD6522" w:rsidP="007751FD">
      <w:pPr>
        <w:spacing w:line="240" w:lineRule="exact"/>
        <w:rPr>
          <w:b/>
          <w:sz w:val="22"/>
          <w:szCs w:val="22"/>
          <w:u w:val="single"/>
        </w:rPr>
      </w:pPr>
      <w:proofErr w:type="spellStart"/>
      <w:r w:rsidRPr="0046303B">
        <w:rPr>
          <w:sz w:val="22"/>
          <w:szCs w:val="22"/>
        </w:rPr>
        <w:t>Официјална</w:t>
      </w:r>
      <w:proofErr w:type="spellEnd"/>
      <w:r w:rsidRPr="0046303B">
        <w:rPr>
          <w:sz w:val="22"/>
          <w:szCs w:val="22"/>
        </w:rPr>
        <w:t xml:space="preserve"> </w:t>
      </w:r>
      <w:r w:rsidRPr="0046303B">
        <w:rPr>
          <w:sz w:val="22"/>
          <w:szCs w:val="22"/>
          <w:lang w:val="mk-MK"/>
        </w:rPr>
        <w:t xml:space="preserve">е-маил адреса ќе </w:t>
      </w:r>
      <w:proofErr w:type="gramStart"/>
      <w:r w:rsidRPr="0046303B">
        <w:rPr>
          <w:sz w:val="22"/>
          <w:szCs w:val="22"/>
          <w:lang w:val="mk-MK"/>
        </w:rPr>
        <w:t>биде :</w:t>
      </w:r>
      <w:proofErr w:type="gramEnd"/>
      <w:r w:rsidRPr="0046303B">
        <w:rPr>
          <w:b/>
          <w:sz w:val="22"/>
          <w:szCs w:val="22"/>
          <w:u w:val="single"/>
          <w:lang w:val="mk-MK"/>
        </w:rPr>
        <w:t>_______________________________________________</w:t>
      </w:r>
    </w:p>
    <w:p w:rsidR="00FD6522" w:rsidRDefault="00D55ED9">
      <w:pPr>
        <w:spacing w:before="11" w:line="240" w:lineRule="exact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Контакт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_________________</w:t>
      </w:r>
    </w:p>
    <w:p w:rsidR="00D55ED9" w:rsidRPr="008852E6" w:rsidRDefault="002B606E" w:rsidP="002B606E">
      <w:pPr>
        <w:tabs>
          <w:tab w:val="left" w:pos="7650"/>
        </w:tabs>
        <w:spacing w:before="11" w:line="240" w:lineRule="exact"/>
        <w:rPr>
          <w:sz w:val="22"/>
          <w:szCs w:val="22"/>
        </w:rPr>
      </w:pPr>
      <w:r>
        <w:rPr>
          <w:sz w:val="22"/>
          <w:szCs w:val="22"/>
        </w:rPr>
        <w:tab/>
      </w:r>
    </w:p>
    <w:p w:rsidR="00C104F3" w:rsidRPr="007751FD" w:rsidRDefault="005F2FA0">
      <w:pPr>
        <w:spacing w:before="34" w:line="220" w:lineRule="exact"/>
        <w:ind w:left="100"/>
        <w:rPr>
          <w:b/>
          <w:u w:val="single"/>
        </w:rPr>
      </w:pPr>
      <w:proofErr w:type="spellStart"/>
      <w:r w:rsidRPr="007751FD">
        <w:rPr>
          <w:rFonts w:eastAsia="Arial"/>
          <w:b/>
          <w:spacing w:val="-1"/>
          <w:position w:val="-1"/>
          <w:u w:val="single"/>
        </w:rPr>
        <w:t>В</w:t>
      </w:r>
      <w:r w:rsidRPr="007751FD">
        <w:rPr>
          <w:rFonts w:eastAsia="Arial"/>
          <w:b/>
          <w:position w:val="-1"/>
          <w:u w:val="single"/>
        </w:rPr>
        <w:t>о</w:t>
      </w:r>
      <w:proofErr w:type="spellEnd"/>
      <w:r w:rsidRPr="007751FD">
        <w:rPr>
          <w:rFonts w:eastAsia="Arial"/>
          <w:b/>
          <w:spacing w:val="-2"/>
          <w:position w:val="-1"/>
          <w:u w:val="single"/>
        </w:rPr>
        <w:t xml:space="preserve"> </w:t>
      </w:r>
      <w:proofErr w:type="spellStart"/>
      <w:r w:rsidRPr="007751FD">
        <w:rPr>
          <w:rFonts w:eastAsia="Arial"/>
          <w:b/>
          <w:spacing w:val="2"/>
          <w:position w:val="-1"/>
          <w:u w:val="single"/>
        </w:rPr>
        <w:t>п</w:t>
      </w:r>
      <w:r w:rsidRPr="007751FD">
        <w:rPr>
          <w:rFonts w:eastAsia="Arial"/>
          <w:b/>
          <w:position w:val="-1"/>
          <w:u w:val="single"/>
        </w:rPr>
        <w:t>р</w:t>
      </w:r>
      <w:r w:rsidRPr="007751FD">
        <w:rPr>
          <w:rFonts w:eastAsia="Arial"/>
          <w:b/>
          <w:spacing w:val="1"/>
          <w:position w:val="-1"/>
          <w:u w:val="single"/>
        </w:rPr>
        <w:t>и</w:t>
      </w:r>
      <w:r w:rsidRPr="007751FD">
        <w:rPr>
          <w:rFonts w:eastAsia="Arial"/>
          <w:b/>
          <w:spacing w:val="-1"/>
          <w:position w:val="-1"/>
          <w:u w:val="single"/>
        </w:rPr>
        <w:t>л</w:t>
      </w:r>
      <w:r w:rsidRPr="007751FD">
        <w:rPr>
          <w:rFonts w:eastAsia="Arial"/>
          <w:b/>
          <w:position w:val="-1"/>
          <w:u w:val="single"/>
        </w:rPr>
        <w:t>ог</w:t>
      </w:r>
      <w:proofErr w:type="spellEnd"/>
      <w:r w:rsidRPr="007751FD">
        <w:rPr>
          <w:rFonts w:eastAsia="Arial"/>
          <w:b/>
          <w:spacing w:val="-5"/>
          <w:position w:val="-1"/>
          <w:u w:val="single"/>
        </w:rPr>
        <w:t xml:space="preserve"> </w:t>
      </w:r>
      <w:proofErr w:type="spellStart"/>
      <w:r w:rsidRPr="007751FD">
        <w:rPr>
          <w:rFonts w:eastAsia="Arial"/>
          <w:b/>
          <w:position w:val="-1"/>
          <w:u w:val="single"/>
        </w:rPr>
        <w:t>на</w:t>
      </w:r>
      <w:proofErr w:type="spellEnd"/>
      <w:r w:rsidRPr="007751FD">
        <w:rPr>
          <w:rFonts w:eastAsia="Arial"/>
          <w:b/>
          <w:position w:val="-1"/>
          <w:u w:val="single"/>
        </w:rPr>
        <w:t xml:space="preserve"> </w:t>
      </w:r>
      <w:proofErr w:type="spellStart"/>
      <w:r w:rsidRPr="007751FD">
        <w:rPr>
          <w:rFonts w:eastAsia="Arial"/>
          <w:b/>
          <w:position w:val="-1"/>
          <w:u w:val="single"/>
        </w:rPr>
        <w:t>ова</w:t>
      </w:r>
      <w:proofErr w:type="spellEnd"/>
      <w:r w:rsidRPr="007751FD">
        <w:rPr>
          <w:rFonts w:eastAsia="Arial"/>
          <w:b/>
          <w:spacing w:val="-2"/>
          <w:position w:val="-1"/>
          <w:u w:val="single"/>
        </w:rPr>
        <w:t xml:space="preserve"> </w:t>
      </w:r>
      <w:proofErr w:type="spellStart"/>
      <w:r w:rsidRPr="007751FD">
        <w:rPr>
          <w:rFonts w:eastAsia="Arial"/>
          <w:b/>
          <w:spacing w:val="-1"/>
          <w:position w:val="-1"/>
          <w:u w:val="single"/>
        </w:rPr>
        <w:t>Б</w:t>
      </w:r>
      <w:r w:rsidRPr="007751FD">
        <w:rPr>
          <w:rFonts w:eastAsia="Arial"/>
          <w:b/>
          <w:spacing w:val="2"/>
          <w:position w:val="-1"/>
          <w:u w:val="single"/>
        </w:rPr>
        <w:t>а</w:t>
      </w:r>
      <w:r w:rsidRPr="007751FD">
        <w:rPr>
          <w:rFonts w:eastAsia="Arial"/>
          <w:b/>
          <w:position w:val="-1"/>
          <w:u w:val="single"/>
        </w:rPr>
        <w:t>р</w:t>
      </w:r>
      <w:r w:rsidRPr="007751FD">
        <w:rPr>
          <w:rFonts w:eastAsia="Arial"/>
          <w:b/>
          <w:spacing w:val="1"/>
          <w:position w:val="-1"/>
          <w:u w:val="single"/>
        </w:rPr>
        <w:t>а</w:t>
      </w:r>
      <w:r w:rsidRPr="007751FD">
        <w:rPr>
          <w:rFonts w:eastAsia="Arial"/>
          <w:b/>
          <w:spacing w:val="-1"/>
          <w:position w:val="-1"/>
          <w:u w:val="single"/>
        </w:rPr>
        <w:t>њ</w:t>
      </w:r>
      <w:r w:rsidRPr="007751FD">
        <w:rPr>
          <w:rFonts w:eastAsia="Arial"/>
          <w:b/>
          <w:position w:val="-1"/>
          <w:u w:val="single"/>
        </w:rPr>
        <w:t>е</w:t>
      </w:r>
      <w:proofErr w:type="spellEnd"/>
      <w:r w:rsidRPr="007751FD">
        <w:rPr>
          <w:rFonts w:eastAsia="Arial"/>
          <w:b/>
          <w:spacing w:val="-3"/>
          <w:position w:val="-1"/>
          <w:u w:val="single"/>
        </w:rPr>
        <w:t xml:space="preserve"> </w:t>
      </w:r>
      <w:r w:rsidR="00806991" w:rsidRPr="007751FD">
        <w:rPr>
          <w:rFonts w:eastAsia="Arial"/>
          <w:b/>
          <w:position w:val="-1"/>
          <w:u w:val="single"/>
          <w:lang w:val="mk-MK"/>
        </w:rPr>
        <w:t xml:space="preserve">ги доставувам </w:t>
      </w:r>
      <w:proofErr w:type="spellStart"/>
      <w:r w:rsidRPr="007751FD">
        <w:rPr>
          <w:rFonts w:eastAsia="Arial"/>
          <w:b/>
          <w:spacing w:val="3"/>
          <w:position w:val="-1"/>
          <w:u w:val="single"/>
        </w:rPr>
        <w:t>с</w:t>
      </w:r>
      <w:r w:rsidRPr="007751FD">
        <w:rPr>
          <w:rFonts w:eastAsia="Arial"/>
          <w:b/>
          <w:spacing w:val="-1"/>
          <w:position w:val="-1"/>
          <w:u w:val="single"/>
        </w:rPr>
        <w:t>л</w:t>
      </w:r>
      <w:r w:rsidRPr="007751FD">
        <w:rPr>
          <w:rFonts w:eastAsia="Arial"/>
          <w:b/>
          <w:spacing w:val="2"/>
          <w:position w:val="-1"/>
          <w:u w:val="single"/>
        </w:rPr>
        <w:t>е</w:t>
      </w:r>
      <w:r w:rsidRPr="007751FD">
        <w:rPr>
          <w:rFonts w:eastAsia="Arial"/>
          <w:b/>
          <w:spacing w:val="-1"/>
          <w:position w:val="-1"/>
          <w:u w:val="single"/>
        </w:rPr>
        <w:t>д</w:t>
      </w:r>
      <w:r w:rsidRPr="007751FD">
        <w:rPr>
          <w:rFonts w:eastAsia="Arial"/>
          <w:b/>
          <w:position w:val="-1"/>
          <w:u w:val="single"/>
        </w:rPr>
        <w:t>ни</w:t>
      </w:r>
      <w:r w:rsidRPr="007751FD">
        <w:rPr>
          <w:rFonts w:eastAsia="Arial"/>
          <w:b/>
          <w:spacing w:val="2"/>
          <w:position w:val="-1"/>
          <w:u w:val="single"/>
        </w:rPr>
        <w:t>т</w:t>
      </w:r>
      <w:r w:rsidRPr="007751FD">
        <w:rPr>
          <w:rFonts w:eastAsia="Arial"/>
          <w:b/>
          <w:position w:val="-1"/>
          <w:u w:val="single"/>
        </w:rPr>
        <w:t>е</w:t>
      </w:r>
      <w:proofErr w:type="spellEnd"/>
      <w:r w:rsidRPr="007751FD">
        <w:rPr>
          <w:rFonts w:eastAsia="Arial"/>
          <w:b/>
          <w:spacing w:val="-7"/>
          <w:position w:val="-1"/>
          <w:u w:val="single"/>
        </w:rPr>
        <w:t xml:space="preserve"> </w:t>
      </w:r>
      <w:proofErr w:type="spellStart"/>
      <w:r w:rsidRPr="007751FD">
        <w:rPr>
          <w:rFonts w:eastAsia="Arial"/>
          <w:b/>
          <w:spacing w:val="-1"/>
          <w:position w:val="-1"/>
          <w:u w:val="single"/>
        </w:rPr>
        <w:t>д</w:t>
      </w:r>
      <w:r w:rsidRPr="007751FD">
        <w:rPr>
          <w:rFonts w:eastAsia="Arial"/>
          <w:b/>
          <w:position w:val="-1"/>
          <w:u w:val="single"/>
        </w:rPr>
        <w:t>о</w:t>
      </w:r>
      <w:r w:rsidRPr="007751FD">
        <w:rPr>
          <w:rFonts w:eastAsia="Arial"/>
          <w:b/>
          <w:spacing w:val="3"/>
          <w:position w:val="-1"/>
          <w:u w:val="single"/>
        </w:rPr>
        <w:t>к</w:t>
      </w:r>
      <w:r w:rsidRPr="007751FD">
        <w:rPr>
          <w:rFonts w:eastAsia="Arial"/>
          <w:b/>
          <w:spacing w:val="-4"/>
          <w:position w:val="-1"/>
          <w:u w:val="single"/>
        </w:rPr>
        <w:t>у</w:t>
      </w:r>
      <w:r w:rsidRPr="007751FD">
        <w:rPr>
          <w:rFonts w:eastAsia="Arial"/>
          <w:b/>
          <w:spacing w:val="2"/>
          <w:position w:val="-1"/>
          <w:u w:val="single"/>
        </w:rPr>
        <w:t>м</w:t>
      </w:r>
      <w:r w:rsidRPr="007751FD">
        <w:rPr>
          <w:rFonts w:eastAsia="Arial"/>
          <w:b/>
          <w:position w:val="-1"/>
          <w:u w:val="single"/>
        </w:rPr>
        <w:t>ент</w:t>
      </w:r>
      <w:r w:rsidRPr="007751FD">
        <w:rPr>
          <w:rFonts w:eastAsia="Arial"/>
          <w:b/>
          <w:spacing w:val="6"/>
          <w:position w:val="-1"/>
          <w:u w:val="single"/>
        </w:rPr>
        <w:t>и</w:t>
      </w:r>
      <w:proofErr w:type="spellEnd"/>
      <w:r w:rsidRPr="007751FD">
        <w:rPr>
          <w:b/>
          <w:position w:val="-1"/>
          <w:u w:val="single"/>
        </w:rPr>
        <w:t>:</w:t>
      </w:r>
    </w:p>
    <w:p w:rsidR="00C104F3" w:rsidRPr="005F2FA0" w:rsidRDefault="00C104F3">
      <w:pPr>
        <w:spacing w:before="3" w:line="200" w:lineRule="exact"/>
      </w:pPr>
    </w:p>
    <w:p w:rsidR="00C104F3" w:rsidRPr="008852E6" w:rsidRDefault="005F2FA0" w:rsidP="00654879">
      <w:pPr>
        <w:pStyle w:val="ListParagraph"/>
        <w:numPr>
          <w:ilvl w:val="0"/>
          <w:numId w:val="2"/>
        </w:numPr>
        <w:spacing w:line="280" w:lineRule="exact"/>
        <w:ind w:left="450"/>
        <w:rPr>
          <w:rFonts w:eastAsia="Wingdings"/>
          <w:sz w:val="18"/>
          <w:szCs w:val="18"/>
        </w:rPr>
      </w:pPr>
      <w:r w:rsidRPr="008852E6">
        <w:rPr>
          <w:rFonts w:eastAsia="Arial"/>
          <w:position w:val="5"/>
          <w:sz w:val="18"/>
          <w:szCs w:val="18"/>
        </w:rPr>
        <w:t>Д</w:t>
      </w:r>
      <w:r w:rsidRPr="008852E6">
        <w:rPr>
          <w:rFonts w:eastAsia="Arial"/>
          <w:spacing w:val="-1"/>
          <w:position w:val="5"/>
          <w:sz w:val="18"/>
          <w:szCs w:val="18"/>
        </w:rPr>
        <w:t>Р</w:t>
      </w:r>
      <w:r w:rsidRPr="008852E6">
        <w:rPr>
          <w:rFonts w:eastAsia="Arial"/>
          <w:spacing w:val="3"/>
          <w:position w:val="5"/>
          <w:sz w:val="18"/>
          <w:szCs w:val="18"/>
        </w:rPr>
        <w:t>Ж</w:t>
      </w:r>
      <w:r w:rsidRPr="008852E6">
        <w:rPr>
          <w:rFonts w:eastAsia="Arial"/>
          <w:spacing w:val="-1"/>
          <w:position w:val="5"/>
          <w:sz w:val="18"/>
          <w:szCs w:val="18"/>
        </w:rPr>
        <w:t>АВ</w:t>
      </w:r>
      <w:r w:rsidRPr="008852E6">
        <w:rPr>
          <w:rFonts w:eastAsia="Arial"/>
          <w:spacing w:val="1"/>
          <w:position w:val="5"/>
          <w:sz w:val="18"/>
          <w:szCs w:val="18"/>
        </w:rPr>
        <w:t>ЈА</w:t>
      </w:r>
      <w:r w:rsidRPr="008852E6">
        <w:rPr>
          <w:rFonts w:eastAsia="Arial"/>
          <w:position w:val="5"/>
          <w:sz w:val="18"/>
          <w:szCs w:val="18"/>
        </w:rPr>
        <w:t>НС</w:t>
      </w:r>
      <w:r w:rsidRPr="008852E6">
        <w:rPr>
          <w:rFonts w:eastAsia="Arial"/>
          <w:spacing w:val="3"/>
          <w:position w:val="5"/>
          <w:sz w:val="18"/>
          <w:szCs w:val="18"/>
        </w:rPr>
        <w:t>Т</w:t>
      </w:r>
      <w:r w:rsidRPr="008852E6">
        <w:rPr>
          <w:rFonts w:eastAsia="Arial"/>
          <w:spacing w:val="-1"/>
          <w:position w:val="5"/>
          <w:sz w:val="18"/>
          <w:szCs w:val="18"/>
        </w:rPr>
        <w:t>В</w:t>
      </w:r>
      <w:r w:rsidRPr="008852E6">
        <w:rPr>
          <w:rFonts w:eastAsia="Arial"/>
          <w:position w:val="5"/>
          <w:sz w:val="18"/>
          <w:szCs w:val="18"/>
        </w:rPr>
        <w:t>О</w:t>
      </w:r>
      <w:r w:rsidR="005857C4">
        <w:rPr>
          <w:rFonts w:eastAsia="Arial"/>
          <w:spacing w:val="-15"/>
          <w:position w:val="5"/>
          <w:sz w:val="18"/>
          <w:szCs w:val="18"/>
          <w:lang w:val="mk-MK"/>
        </w:rPr>
        <w:t xml:space="preserve">, </w:t>
      </w:r>
      <w:r w:rsidRPr="008852E6">
        <w:rPr>
          <w:spacing w:val="5"/>
          <w:position w:val="5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position w:val="5"/>
          <w:sz w:val="18"/>
          <w:szCs w:val="18"/>
        </w:rPr>
        <w:t>о</w:t>
      </w:r>
      <w:r w:rsidR="00654879" w:rsidRPr="008852E6">
        <w:rPr>
          <w:rFonts w:eastAsia="Arial"/>
          <w:spacing w:val="-1"/>
          <w:position w:val="5"/>
          <w:sz w:val="18"/>
          <w:szCs w:val="18"/>
        </w:rPr>
        <w:t>р</w:t>
      </w:r>
      <w:r w:rsidR="00654879" w:rsidRPr="008852E6">
        <w:rPr>
          <w:rFonts w:eastAsia="Arial"/>
          <w:spacing w:val="1"/>
          <w:position w:val="5"/>
          <w:sz w:val="18"/>
          <w:szCs w:val="18"/>
        </w:rPr>
        <w:t>и</w:t>
      </w:r>
      <w:r w:rsidR="00654879" w:rsidRPr="008852E6">
        <w:rPr>
          <w:rFonts w:eastAsia="Arial"/>
          <w:spacing w:val="-1"/>
          <w:position w:val="5"/>
          <w:sz w:val="18"/>
          <w:szCs w:val="18"/>
        </w:rPr>
        <w:t>г</w:t>
      </w:r>
      <w:r w:rsidR="00654879" w:rsidRPr="008852E6">
        <w:rPr>
          <w:rFonts w:eastAsia="Arial"/>
          <w:spacing w:val="1"/>
          <w:position w:val="5"/>
          <w:sz w:val="18"/>
          <w:szCs w:val="18"/>
        </w:rPr>
        <w:t>и</w:t>
      </w:r>
      <w:r w:rsidR="00654879" w:rsidRPr="008852E6">
        <w:rPr>
          <w:rFonts w:eastAsia="Arial"/>
          <w:position w:val="5"/>
          <w:sz w:val="18"/>
          <w:szCs w:val="18"/>
        </w:rPr>
        <w:t>нал</w:t>
      </w:r>
      <w:proofErr w:type="spellEnd"/>
      <w:r w:rsidR="00654879" w:rsidRPr="008852E6">
        <w:rPr>
          <w:position w:val="5"/>
          <w:sz w:val="18"/>
          <w:szCs w:val="18"/>
          <w:lang w:val="mk-MK"/>
        </w:rPr>
        <w:t xml:space="preserve"> </w:t>
      </w:r>
      <w:proofErr w:type="spellStart"/>
      <w:r w:rsidR="00654879" w:rsidRPr="008852E6">
        <w:rPr>
          <w:rFonts w:eastAsia="Arial"/>
          <w:spacing w:val="-1"/>
          <w:position w:val="5"/>
          <w:sz w:val="18"/>
          <w:szCs w:val="18"/>
        </w:rPr>
        <w:t>и</w:t>
      </w:r>
      <w:r w:rsidR="00654879" w:rsidRPr="008852E6">
        <w:rPr>
          <w:rFonts w:eastAsia="Arial"/>
          <w:spacing w:val="1"/>
          <w:position w:val="5"/>
          <w:sz w:val="18"/>
          <w:szCs w:val="18"/>
        </w:rPr>
        <w:t>л</w:t>
      </w:r>
      <w:r w:rsidR="00654879" w:rsidRPr="008852E6">
        <w:rPr>
          <w:rFonts w:eastAsia="Arial"/>
          <w:position w:val="5"/>
          <w:sz w:val="18"/>
          <w:szCs w:val="18"/>
        </w:rPr>
        <w:t>и</w:t>
      </w:r>
      <w:proofErr w:type="spellEnd"/>
      <w:r w:rsidR="00654879" w:rsidRPr="008852E6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spacing w:val="1"/>
          <w:position w:val="5"/>
          <w:sz w:val="18"/>
          <w:szCs w:val="18"/>
        </w:rPr>
        <w:t>к</w:t>
      </w:r>
      <w:r w:rsidR="00654879" w:rsidRPr="008852E6">
        <w:rPr>
          <w:rFonts w:eastAsia="Arial"/>
          <w:position w:val="5"/>
          <w:sz w:val="18"/>
          <w:szCs w:val="18"/>
        </w:rPr>
        <w:t>оп</w:t>
      </w:r>
      <w:r w:rsidR="00654879" w:rsidRPr="008852E6">
        <w:rPr>
          <w:rFonts w:eastAsia="Arial"/>
          <w:spacing w:val="-1"/>
          <w:position w:val="5"/>
          <w:sz w:val="18"/>
          <w:szCs w:val="18"/>
        </w:rPr>
        <w:t>и</w:t>
      </w:r>
      <w:r w:rsidR="00654879" w:rsidRPr="008852E6">
        <w:rPr>
          <w:rFonts w:eastAsia="Arial"/>
          <w:spacing w:val="1"/>
          <w:position w:val="5"/>
          <w:sz w:val="18"/>
          <w:szCs w:val="18"/>
        </w:rPr>
        <w:t>ј</w:t>
      </w:r>
      <w:r w:rsidR="00654879" w:rsidRPr="008852E6">
        <w:rPr>
          <w:rFonts w:eastAsia="Arial"/>
          <w:position w:val="5"/>
          <w:sz w:val="18"/>
          <w:szCs w:val="18"/>
        </w:rPr>
        <w:t>а</w:t>
      </w:r>
      <w:proofErr w:type="spellEnd"/>
      <w:r w:rsidR="00654879" w:rsidRPr="008852E6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position w:val="5"/>
          <w:sz w:val="18"/>
          <w:szCs w:val="18"/>
        </w:rPr>
        <w:t>за</w:t>
      </w:r>
      <w:r w:rsidR="00654879" w:rsidRPr="008852E6">
        <w:rPr>
          <w:rFonts w:eastAsia="Arial"/>
          <w:spacing w:val="2"/>
          <w:position w:val="5"/>
          <w:sz w:val="18"/>
          <w:szCs w:val="18"/>
        </w:rPr>
        <w:t>в</w:t>
      </w:r>
      <w:r w:rsidR="00654879" w:rsidRPr="008852E6">
        <w:rPr>
          <w:rFonts w:eastAsia="Arial"/>
          <w:position w:val="5"/>
          <w:sz w:val="18"/>
          <w:szCs w:val="18"/>
        </w:rPr>
        <w:t>е</w:t>
      </w:r>
      <w:r w:rsidR="00654879" w:rsidRPr="008852E6">
        <w:rPr>
          <w:rFonts w:eastAsia="Arial"/>
          <w:spacing w:val="-1"/>
          <w:position w:val="5"/>
          <w:sz w:val="18"/>
          <w:szCs w:val="18"/>
        </w:rPr>
        <w:t>р</w:t>
      </w:r>
      <w:r w:rsidR="00654879" w:rsidRPr="008852E6">
        <w:rPr>
          <w:rFonts w:eastAsia="Arial"/>
          <w:position w:val="5"/>
          <w:sz w:val="18"/>
          <w:szCs w:val="18"/>
        </w:rPr>
        <w:t>е</w:t>
      </w:r>
      <w:r w:rsidR="00654879" w:rsidRPr="008852E6">
        <w:rPr>
          <w:rFonts w:eastAsia="Arial"/>
          <w:spacing w:val="4"/>
          <w:position w:val="5"/>
          <w:sz w:val="18"/>
          <w:szCs w:val="18"/>
        </w:rPr>
        <w:t>н</w:t>
      </w:r>
      <w:r w:rsidR="00654879" w:rsidRPr="008852E6">
        <w:rPr>
          <w:rFonts w:eastAsia="Arial"/>
          <w:position w:val="5"/>
          <w:sz w:val="18"/>
          <w:szCs w:val="18"/>
        </w:rPr>
        <w:t>а</w:t>
      </w:r>
      <w:proofErr w:type="spellEnd"/>
      <w:r w:rsidR="00654879" w:rsidRPr="008852E6">
        <w:rPr>
          <w:rFonts w:eastAsia="Arial"/>
          <w:spacing w:val="-7"/>
          <w:position w:val="5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position w:val="5"/>
          <w:sz w:val="18"/>
          <w:szCs w:val="18"/>
        </w:rPr>
        <w:t>на</w:t>
      </w:r>
      <w:proofErr w:type="spellEnd"/>
      <w:r w:rsidR="00654879" w:rsidRPr="008852E6">
        <w:rPr>
          <w:rFonts w:eastAsia="Arial"/>
          <w:spacing w:val="-2"/>
          <w:position w:val="5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position w:val="5"/>
          <w:sz w:val="18"/>
          <w:szCs w:val="18"/>
        </w:rPr>
        <w:t>нот</w:t>
      </w:r>
      <w:r w:rsidR="00654879" w:rsidRPr="008852E6">
        <w:rPr>
          <w:rFonts w:eastAsia="Arial"/>
          <w:spacing w:val="2"/>
          <w:position w:val="5"/>
          <w:sz w:val="18"/>
          <w:szCs w:val="18"/>
        </w:rPr>
        <w:t>а</w:t>
      </w:r>
      <w:r w:rsidR="00654879" w:rsidRPr="008852E6">
        <w:rPr>
          <w:rFonts w:eastAsia="Arial"/>
          <w:position w:val="5"/>
          <w:sz w:val="18"/>
          <w:szCs w:val="18"/>
        </w:rPr>
        <w:t>р</w:t>
      </w:r>
      <w:proofErr w:type="spellEnd"/>
      <w:r w:rsidR="00654879" w:rsidRPr="008852E6">
        <w:rPr>
          <w:rFonts w:eastAsia="Arial"/>
          <w:spacing w:val="-5"/>
          <w:position w:val="5"/>
          <w:sz w:val="18"/>
          <w:szCs w:val="18"/>
          <w:lang w:val="mk-MK"/>
        </w:rPr>
        <w:t xml:space="preserve"> од оригинал кој </w:t>
      </w:r>
      <w:proofErr w:type="spellStart"/>
      <w:r w:rsidR="00654879" w:rsidRPr="008852E6">
        <w:rPr>
          <w:rFonts w:eastAsia="Arial"/>
          <w:position w:val="5"/>
          <w:sz w:val="18"/>
          <w:szCs w:val="18"/>
        </w:rPr>
        <w:t>не</w:t>
      </w:r>
      <w:proofErr w:type="spellEnd"/>
      <w:r w:rsidR="00654879" w:rsidRPr="008852E6">
        <w:rPr>
          <w:rFonts w:eastAsia="Arial"/>
          <w:position w:val="5"/>
          <w:sz w:val="18"/>
          <w:szCs w:val="18"/>
          <w:lang w:val="mk-MK"/>
        </w:rPr>
        <w:t xml:space="preserve"> е</w:t>
      </w:r>
      <w:r w:rsidR="00654879" w:rsidRPr="008852E6">
        <w:rPr>
          <w:rFonts w:eastAsia="Arial"/>
          <w:position w:val="5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position w:val="5"/>
          <w:sz w:val="18"/>
          <w:szCs w:val="18"/>
        </w:rPr>
        <w:t>по</w:t>
      </w:r>
      <w:r w:rsidR="00654879" w:rsidRPr="008852E6">
        <w:rPr>
          <w:rFonts w:eastAsia="Arial"/>
          <w:spacing w:val="1"/>
          <w:position w:val="5"/>
          <w:sz w:val="18"/>
          <w:szCs w:val="18"/>
        </w:rPr>
        <w:t>с</w:t>
      </w:r>
      <w:r w:rsidR="00654879" w:rsidRPr="008852E6">
        <w:rPr>
          <w:rFonts w:eastAsia="Arial"/>
          <w:position w:val="5"/>
          <w:sz w:val="18"/>
          <w:szCs w:val="18"/>
        </w:rPr>
        <w:t>та</w:t>
      </w:r>
      <w:r w:rsidR="00654879" w:rsidRPr="008852E6">
        <w:rPr>
          <w:rFonts w:eastAsia="Arial"/>
          <w:spacing w:val="1"/>
          <w:position w:val="5"/>
          <w:sz w:val="18"/>
          <w:szCs w:val="18"/>
        </w:rPr>
        <w:t>р</w:t>
      </w:r>
      <w:proofErr w:type="spellEnd"/>
      <w:r w:rsidR="00654879" w:rsidRPr="008852E6">
        <w:rPr>
          <w:rFonts w:eastAsia="Arial"/>
          <w:spacing w:val="-7"/>
          <w:position w:val="5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spacing w:val="1"/>
          <w:position w:val="5"/>
          <w:sz w:val="18"/>
          <w:szCs w:val="18"/>
        </w:rPr>
        <w:t>о</w:t>
      </w:r>
      <w:r w:rsidR="00654879" w:rsidRPr="008852E6">
        <w:rPr>
          <w:rFonts w:eastAsia="Arial"/>
          <w:position w:val="5"/>
          <w:sz w:val="18"/>
          <w:szCs w:val="18"/>
        </w:rPr>
        <w:t>д</w:t>
      </w:r>
      <w:proofErr w:type="spellEnd"/>
      <w:r w:rsidR="00654879" w:rsidRPr="008852E6">
        <w:rPr>
          <w:rFonts w:eastAsia="Arial"/>
          <w:spacing w:val="-1"/>
          <w:position w:val="5"/>
          <w:sz w:val="18"/>
          <w:szCs w:val="18"/>
        </w:rPr>
        <w:t xml:space="preserve"> </w:t>
      </w:r>
      <w:r w:rsidR="00654879" w:rsidRPr="008852E6">
        <w:rPr>
          <w:position w:val="5"/>
          <w:sz w:val="18"/>
          <w:szCs w:val="18"/>
        </w:rPr>
        <w:t>6</w:t>
      </w:r>
      <w:r w:rsidR="00654879" w:rsidRPr="008852E6">
        <w:rPr>
          <w:spacing w:val="8"/>
          <w:position w:val="5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position w:val="5"/>
          <w:sz w:val="18"/>
          <w:szCs w:val="18"/>
        </w:rPr>
        <w:t>м</w:t>
      </w:r>
      <w:r w:rsidR="00654879" w:rsidRPr="008852E6">
        <w:rPr>
          <w:rFonts w:eastAsia="Arial"/>
          <w:spacing w:val="-1"/>
          <w:position w:val="5"/>
          <w:sz w:val="18"/>
          <w:szCs w:val="18"/>
        </w:rPr>
        <w:t>е</w:t>
      </w:r>
      <w:r w:rsidR="00654879" w:rsidRPr="008852E6">
        <w:rPr>
          <w:rFonts w:eastAsia="Arial"/>
          <w:spacing w:val="1"/>
          <w:position w:val="5"/>
          <w:sz w:val="18"/>
          <w:szCs w:val="18"/>
        </w:rPr>
        <w:t>с</w:t>
      </w:r>
      <w:r w:rsidR="00654879" w:rsidRPr="008852E6">
        <w:rPr>
          <w:rFonts w:eastAsia="Arial"/>
          <w:position w:val="5"/>
          <w:sz w:val="18"/>
          <w:szCs w:val="18"/>
        </w:rPr>
        <w:t>е</w:t>
      </w:r>
      <w:r w:rsidR="00654879" w:rsidRPr="008852E6">
        <w:rPr>
          <w:rFonts w:eastAsia="Arial"/>
          <w:spacing w:val="1"/>
          <w:position w:val="5"/>
          <w:sz w:val="18"/>
          <w:szCs w:val="18"/>
        </w:rPr>
        <w:t>ц</w:t>
      </w:r>
      <w:r w:rsidR="00654879" w:rsidRPr="008852E6">
        <w:rPr>
          <w:rFonts w:eastAsia="Arial"/>
          <w:position w:val="5"/>
          <w:sz w:val="18"/>
          <w:szCs w:val="18"/>
        </w:rPr>
        <w:t>и</w:t>
      </w:r>
      <w:proofErr w:type="spellEnd"/>
      <w:r w:rsidR="00654879" w:rsidRPr="008852E6">
        <w:rPr>
          <w:position w:val="5"/>
          <w:sz w:val="18"/>
          <w:szCs w:val="18"/>
        </w:rPr>
        <w:t>,</w:t>
      </w:r>
      <w:r w:rsidR="00654879" w:rsidRPr="008852E6">
        <w:rPr>
          <w:spacing w:val="1"/>
          <w:position w:val="5"/>
          <w:sz w:val="18"/>
          <w:szCs w:val="18"/>
        </w:rPr>
        <w:t xml:space="preserve"> </w:t>
      </w:r>
    </w:p>
    <w:p w:rsidR="00654879" w:rsidRPr="008852E6" w:rsidRDefault="005F2FA0" w:rsidP="00654879">
      <w:pPr>
        <w:pStyle w:val="ListParagraph"/>
        <w:numPr>
          <w:ilvl w:val="0"/>
          <w:numId w:val="2"/>
        </w:numPr>
        <w:spacing w:line="280" w:lineRule="exact"/>
        <w:ind w:left="450"/>
        <w:rPr>
          <w:rFonts w:eastAsia="Wingdings"/>
          <w:sz w:val="18"/>
          <w:szCs w:val="18"/>
        </w:rPr>
      </w:pPr>
      <w:r w:rsidRPr="008852E6">
        <w:rPr>
          <w:rFonts w:eastAsia="Arial"/>
          <w:spacing w:val="1"/>
          <w:sz w:val="18"/>
          <w:szCs w:val="18"/>
        </w:rPr>
        <w:t>И</w:t>
      </w:r>
      <w:r w:rsidRPr="008852E6">
        <w:rPr>
          <w:rFonts w:eastAsia="Arial"/>
          <w:sz w:val="18"/>
          <w:szCs w:val="18"/>
        </w:rPr>
        <w:t>З</w:t>
      </w:r>
      <w:r w:rsidRPr="008852E6">
        <w:rPr>
          <w:rFonts w:eastAsia="Arial"/>
          <w:spacing w:val="-1"/>
          <w:sz w:val="18"/>
          <w:szCs w:val="18"/>
        </w:rPr>
        <w:t>В</w:t>
      </w:r>
      <w:r w:rsidRPr="008852E6">
        <w:rPr>
          <w:rFonts w:eastAsia="Arial"/>
          <w:spacing w:val="1"/>
          <w:sz w:val="18"/>
          <w:szCs w:val="18"/>
        </w:rPr>
        <w:t>О</w:t>
      </w:r>
      <w:r w:rsidRPr="008852E6">
        <w:rPr>
          <w:rFonts w:eastAsia="Arial"/>
          <w:sz w:val="18"/>
          <w:szCs w:val="18"/>
        </w:rPr>
        <w:t>Д</w:t>
      </w:r>
      <w:r w:rsidRPr="008852E6">
        <w:rPr>
          <w:rFonts w:eastAsia="Arial"/>
          <w:spacing w:val="2"/>
          <w:sz w:val="18"/>
          <w:szCs w:val="18"/>
        </w:rPr>
        <w:t xml:space="preserve"> </w:t>
      </w:r>
      <w:r w:rsidRPr="008852E6">
        <w:rPr>
          <w:rFonts w:eastAsia="Arial"/>
          <w:spacing w:val="1"/>
          <w:sz w:val="18"/>
          <w:szCs w:val="18"/>
        </w:rPr>
        <w:t>О</w:t>
      </w:r>
      <w:r w:rsidRPr="008852E6">
        <w:rPr>
          <w:rFonts w:eastAsia="Arial"/>
          <w:sz w:val="18"/>
          <w:szCs w:val="18"/>
        </w:rPr>
        <w:t>Д</w:t>
      </w:r>
      <w:r w:rsidRPr="008852E6">
        <w:rPr>
          <w:rFonts w:eastAsia="Arial"/>
          <w:spacing w:val="8"/>
          <w:sz w:val="18"/>
          <w:szCs w:val="18"/>
        </w:rPr>
        <w:t xml:space="preserve"> </w:t>
      </w:r>
      <w:r w:rsidRPr="008852E6">
        <w:rPr>
          <w:rFonts w:eastAsia="Arial"/>
          <w:sz w:val="18"/>
          <w:szCs w:val="18"/>
        </w:rPr>
        <w:t>М</w:t>
      </w:r>
      <w:r w:rsidRPr="008852E6">
        <w:rPr>
          <w:rFonts w:eastAsia="Arial"/>
          <w:spacing w:val="-1"/>
          <w:sz w:val="18"/>
          <w:szCs w:val="18"/>
        </w:rPr>
        <w:t>А</w:t>
      </w:r>
      <w:r w:rsidRPr="008852E6">
        <w:rPr>
          <w:rFonts w:eastAsia="Arial"/>
          <w:spacing w:val="3"/>
          <w:sz w:val="18"/>
          <w:szCs w:val="18"/>
        </w:rPr>
        <w:t>Т</w:t>
      </w:r>
      <w:r w:rsidRPr="008852E6">
        <w:rPr>
          <w:rFonts w:eastAsia="Arial"/>
          <w:spacing w:val="1"/>
          <w:sz w:val="18"/>
          <w:szCs w:val="18"/>
        </w:rPr>
        <w:t>И</w:t>
      </w:r>
      <w:r w:rsidRPr="008852E6">
        <w:rPr>
          <w:rFonts w:eastAsia="Arial"/>
          <w:spacing w:val="-1"/>
          <w:sz w:val="18"/>
          <w:szCs w:val="18"/>
        </w:rPr>
        <w:t>Ч</w:t>
      </w:r>
      <w:r w:rsidRPr="008852E6">
        <w:rPr>
          <w:rFonts w:eastAsia="Arial"/>
          <w:sz w:val="18"/>
          <w:szCs w:val="18"/>
        </w:rPr>
        <w:t>НА</w:t>
      </w:r>
      <w:r w:rsidRPr="008852E6">
        <w:rPr>
          <w:rFonts w:eastAsia="Arial"/>
          <w:spacing w:val="1"/>
          <w:sz w:val="18"/>
          <w:szCs w:val="18"/>
        </w:rPr>
        <w:t xml:space="preserve"> </w:t>
      </w:r>
      <w:r w:rsidRPr="008852E6">
        <w:rPr>
          <w:rFonts w:eastAsia="Arial"/>
          <w:spacing w:val="-1"/>
          <w:sz w:val="18"/>
          <w:szCs w:val="18"/>
        </w:rPr>
        <w:t>К</w:t>
      </w:r>
      <w:r w:rsidRPr="008852E6">
        <w:rPr>
          <w:rFonts w:eastAsia="Arial"/>
          <w:spacing w:val="2"/>
          <w:sz w:val="18"/>
          <w:szCs w:val="18"/>
        </w:rPr>
        <w:t>Н</w:t>
      </w:r>
      <w:r w:rsidRPr="008852E6">
        <w:rPr>
          <w:rFonts w:eastAsia="Arial"/>
          <w:spacing w:val="1"/>
          <w:sz w:val="18"/>
          <w:szCs w:val="18"/>
        </w:rPr>
        <w:t>И</w:t>
      </w:r>
      <w:r w:rsidRPr="008852E6">
        <w:rPr>
          <w:rFonts w:eastAsia="Arial"/>
          <w:sz w:val="18"/>
          <w:szCs w:val="18"/>
        </w:rPr>
        <w:t>ГА</w:t>
      </w:r>
      <w:r w:rsidRPr="008852E6">
        <w:rPr>
          <w:rFonts w:eastAsia="Arial"/>
          <w:spacing w:val="2"/>
          <w:sz w:val="18"/>
          <w:szCs w:val="18"/>
        </w:rPr>
        <w:t xml:space="preserve"> </w:t>
      </w:r>
      <w:r w:rsidRPr="008852E6">
        <w:rPr>
          <w:rFonts w:eastAsia="Arial"/>
          <w:sz w:val="18"/>
          <w:szCs w:val="18"/>
        </w:rPr>
        <w:t>НА</w:t>
      </w:r>
      <w:r w:rsidRPr="008852E6">
        <w:rPr>
          <w:rFonts w:eastAsia="Arial"/>
          <w:spacing w:val="8"/>
          <w:sz w:val="18"/>
          <w:szCs w:val="18"/>
        </w:rPr>
        <w:t xml:space="preserve"> </w:t>
      </w:r>
      <w:r w:rsidRPr="008852E6">
        <w:rPr>
          <w:rFonts w:eastAsia="Arial"/>
          <w:spacing w:val="-1"/>
          <w:sz w:val="18"/>
          <w:szCs w:val="18"/>
        </w:rPr>
        <w:t>Р</w:t>
      </w:r>
      <w:r w:rsidRPr="008852E6">
        <w:rPr>
          <w:rFonts w:eastAsia="Arial"/>
          <w:spacing w:val="1"/>
          <w:sz w:val="18"/>
          <w:szCs w:val="18"/>
        </w:rPr>
        <w:t>О</w:t>
      </w:r>
      <w:r w:rsidRPr="008852E6">
        <w:rPr>
          <w:rFonts w:eastAsia="Arial"/>
          <w:spacing w:val="2"/>
          <w:sz w:val="18"/>
          <w:szCs w:val="18"/>
        </w:rPr>
        <w:t>Д</w:t>
      </w:r>
      <w:r w:rsidRPr="008852E6">
        <w:rPr>
          <w:rFonts w:eastAsia="Arial"/>
          <w:spacing w:val="-1"/>
          <w:sz w:val="18"/>
          <w:szCs w:val="18"/>
        </w:rPr>
        <w:t>Е</w:t>
      </w:r>
      <w:r w:rsidRPr="008852E6">
        <w:rPr>
          <w:rFonts w:eastAsia="Arial"/>
          <w:sz w:val="18"/>
          <w:szCs w:val="18"/>
        </w:rPr>
        <w:t>НИ</w:t>
      </w:r>
      <w:r w:rsidR="005857C4">
        <w:rPr>
          <w:rFonts w:eastAsia="Arial"/>
          <w:spacing w:val="8"/>
          <w:sz w:val="18"/>
          <w:szCs w:val="18"/>
          <w:lang w:val="mk-MK"/>
        </w:rPr>
        <w:t xml:space="preserve">, </w:t>
      </w:r>
      <w:r w:rsidRPr="008852E6">
        <w:rPr>
          <w:spacing w:val="12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position w:val="5"/>
          <w:sz w:val="18"/>
          <w:szCs w:val="18"/>
        </w:rPr>
        <w:t>о</w:t>
      </w:r>
      <w:r w:rsidR="00654879" w:rsidRPr="008852E6">
        <w:rPr>
          <w:rFonts w:eastAsia="Arial"/>
          <w:spacing w:val="-1"/>
          <w:position w:val="5"/>
          <w:sz w:val="18"/>
          <w:szCs w:val="18"/>
        </w:rPr>
        <w:t>р</w:t>
      </w:r>
      <w:r w:rsidR="00654879" w:rsidRPr="008852E6">
        <w:rPr>
          <w:rFonts w:eastAsia="Arial"/>
          <w:spacing w:val="1"/>
          <w:position w:val="5"/>
          <w:sz w:val="18"/>
          <w:szCs w:val="18"/>
        </w:rPr>
        <w:t>и</w:t>
      </w:r>
      <w:r w:rsidR="00654879" w:rsidRPr="008852E6">
        <w:rPr>
          <w:rFonts w:eastAsia="Arial"/>
          <w:spacing w:val="-1"/>
          <w:position w:val="5"/>
          <w:sz w:val="18"/>
          <w:szCs w:val="18"/>
        </w:rPr>
        <w:t>г</w:t>
      </w:r>
      <w:r w:rsidR="00654879" w:rsidRPr="008852E6">
        <w:rPr>
          <w:rFonts w:eastAsia="Arial"/>
          <w:spacing w:val="1"/>
          <w:position w:val="5"/>
          <w:sz w:val="18"/>
          <w:szCs w:val="18"/>
        </w:rPr>
        <w:t>и</w:t>
      </w:r>
      <w:r w:rsidR="00654879" w:rsidRPr="008852E6">
        <w:rPr>
          <w:rFonts w:eastAsia="Arial"/>
          <w:position w:val="5"/>
          <w:sz w:val="18"/>
          <w:szCs w:val="18"/>
        </w:rPr>
        <w:t>нал</w:t>
      </w:r>
      <w:proofErr w:type="spellEnd"/>
      <w:r w:rsidR="00654879" w:rsidRPr="008852E6">
        <w:rPr>
          <w:position w:val="5"/>
          <w:sz w:val="18"/>
          <w:szCs w:val="18"/>
          <w:lang w:val="mk-MK"/>
        </w:rPr>
        <w:t xml:space="preserve"> </w:t>
      </w:r>
      <w:proofErr w:type="spellStart"/>
      <w:r w:rsidR="00654879" w:rsidRPr="008852E6">
        <w:rPr>
          <w:rFonts w:eastAsia="Arial"/>
          <w:spacing w:val="-1"/>
          <w:position w:val="5"/>
          <w:sz w:val="18"/>
          <w:szCs w:val="18"/>
        </w:rPr>
        <w:t>и</w:t>
      </w:r>
      <w:r w:rsidR="00654879" w:rsidRPr="008852E6">
        <w:rPr>
          <w:rFonts w:eastAsia="Arial"/>
          <w:spacing w:val="1"/>
          <w:position w:val="5"/>
          <w:sz w:val="18"/>
          <w:szCs w:val="18"/>
        </w:rPr>
        <w:t>л</w:t>
      </w:r>
      <w:r w:rsidR="00654879" w:rsidRPr="008852E6">
        <w:rPr>
          <w:rFonts w:eastAsia="Arial"/>
          <w:position w:val="5"/>
          <w:sz w:val="18"/>
          <w:szCs w:val="18"/>
        </w:rPr>
        <w:t>и</w:t>
      </w:r>
      <w:proofErr w:type="spellEnd"/>
      <w:r w:rsidR="00654879" w:rsidRPr="008852E6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spacing w:val="1"/>
          <w:position w:val="5"/>
          <w:sz w:val="18"/>
          <w:szCs w:val="18"/>
        </w:rPr>
        <w:t>к</w:t>
      </w:r>
      <w:r w:rsidR="00654879" w:rsidRPr="008852E6">
        <w:rPr>
          <w:rFonts w:eastAsia="Arial"/>
          <w:position w:val="5"/>
          <w:sz w:val="18"/>
          <w:szCs w:val="18"/>
        </w:rPr>
        <w:t>оп</w:t>
      </w:r>
      <w:r w:rsidR="00654879" w:rsidRPr="008852E6">
        <w:rPr>
          <w:rFonts w:eastAsia="Arial"/>
          <w:spacing w:val="-1"/>
          <w:position w:val="5"/>
          <w:sz w:val="18"/>
          <w:szCs w:val="18"/>
        </w:rPr>
        <w:t>и</w:t>
      </w:r>
      <w:r w:rsidR="00654879" w:rsidRPr="008852E6">
        <w:rPr>
          <w:rFonts w:eastAsia="Arial"/>
          <w:spacing w:val="1"/>
          <w:position w:val="5"/>
          <w:sz w:val="18"/>
          <w:szCs w:val="18"/>
        </w:rPr>
        <w:t>ј</w:t>
      </w:r>
      <w:r w:rsidR="00654879" w:rsidRPr="008852E6">
        <w:rPr>
          <w:rFonts w:eastAsia="Arial"/>
          <w:position w:val="5"/>
          <w:sz w:val="18"/>
          <w:szCs w:val="18"/>
        </w:rPr>
        <w:t>а</w:t>
      </w:r>
      <w:proofErr w:type="spellEnd"/>
      <w:r w:rsidR="00654879" w:rsidRPr="008852E6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position w:val="5"/>
          <w:sz w:val="18"/>
          <w:szCs w:val="18"/>
        </w:rPr>
        <w:t>за</w:t>
      </w:r>
      <w:r w:rsidR="00654879" w:rsidRPr="008852E6">
        <w:rPr>
          <w:rFonts w:eastAsia="Arial"/>
          <w:spacing w:val="2"/>
          <w:position w:val="5"/>
          <w:sz w:val="18"/>
          <w:szCs w:val="18"/>
        </w:rPr>
        <w:t>в</w:t>
      </w:r>
      <w:r w:rsidR="00654879" w:rsidRPr="008852E6">
        <w:rPr>
          <w:rFonts w:eastAsia="Arial"/>
          <w:position w:val="5"/>
          <w:sz w:val="18"/>
          <w:szCs w:val="18"/>
        </w:rPr>
        <w:t>е</w:t>
      </w:r>
      <w:r w:rsidR="00654879" w:rsidRPr="008852E6">
        <w:rPr>
          <w:rFonts w:eastAsia="Arial"/>
          <w:spacing w:val="-1"/>
          <w:position w:val="5"/>
          <w:sz w:val="18"/>
          <w:szCs w:val="18"/>
        </w:rPr>
        <w:t>р</w:t>
      </w:r>
      <w:r w:rsidR="00654879" w:rsidRPr="008852E6">
        <w:rPr>
          <w:rFonts w:eastAsia="Arial"/>
          <w:position w:val="5"/>
          <w:sz w:val="18"/>
          <w:szCs w:val="18"/>
        </w:rPr>
        <w:t>е</w:t>
      </w:r>
      <w:r w:rsidR="00654879" w:rsidRPr="008852E6">
        <w:rPr>
          <w:rFonts w:eastAsia="Arial"/>
          <w:spacing w:val="4"/>
          <w:position w:val="5"/>
          <w:sz w:val="18"/>
          <w:szCs w:val="18"/>
        </w:rPr>
        <w:t>н</w:t>
      </w:r>
      <w:r w:rsidR="00654879" w:rsidRPr="008852E6">
        <w:rPr>
          <w:rFonts w:eastAsia="Arial"/>
          <w:position w:val="5"/>
          <w:sz w:val="18"/>
          <w:szCs w:val="18"/>
        </w:rPr>
        <w:t>а</w:t>
      </w:r>
      <w:proofErr w:type="spellEnd"/>
      <w:r w:rsidR="00654879" w:rsidRPr="008852E6">
        <w:rPr>
          <w:rFonts w:eastAsia="Arial"/>
          <w:spacing w:val="-7"/>
          <w:position w:val="5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position w:val="5"/>
          <w:sz w:val="18"/>
          <w:szCs w:val="18"/>
        </w:rPr>
        <w:t>на</w:t>
      </w:r>
      <w:proofErr w:type="spellEnd"/>
      <w:r w:rsidR="00654879" w:rsidRPr="008852E6">
        <w:rPr>
          <w:rFonts w:eastAsia="Arial"/>
          <w:spacing w:val="-2"/>
          <w:position w:val="5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position w:val="5"/>
          <w:sz w:val="18"/>
          <w:szCs w:val="18"/>
        </w:rPr>
        <w:t>нот</w:t>
      </w:r>
      <w:r w:rsidR="00654879" w:rsidRPr="008852E6">
        <w:rPr>
          <w:rFonts w:eastAsia="Arial"/>
          <w:spacing w:val="2"/>
          <w:position w:val="5"/>
          <w:sz w:val="18"/>
          <w:szCs w:val="18"/>
        </w:rPr>
        <w:t>а</w:t>
      </w:r>
      <w:r w:rsidR="00654879" w:rsidRPr="008852E6">
        <w:rPr>
          <w:rFonts w:eastAsia="Arial"/>
          <w:position w:val="5"/>
          <w:sz w:val="18"/>
          <w:szCs w:val="18"/>
        </w:rPr>
        <w:t>р</w:t>
      </w:r>
      <w:proofErr w:type="spellEnd"/>
      <w:r w:rsidR="00654879" w:rsidRPr="008852E6">
        <w:rPr>
          <w:rFonts w:eastAsia="Arial"/>
          <w:spacing w:val="-5"/>
          <w:position w:val="5"/>
          <w:sz w:val="18"/>
          <w:szCs w:val="18"/>
          <w:lang w:val="mk-MK"/>
        </w:rPr>
        <w:t xml:space="preserve"> од оригинал кој </w:t>
      </w:r>
      <w:proofErr w:type="spellStart"/>
      <w:r w:rsidR="00654879" w:rsidRPr="008852E6">
        <w:rPr>
          <w:rFonts w:eastAsia="Arial"/>
          <w:position w:val="5"/>
          <w:sz w:val="18"/>
          <w:szCs w:val="18"/>
        </w:rPr>
        <w:t>не</w:t>
      </w:r>
      <w:proofErr w:type="spellEnd"/>
      <w:r w:rsidR="00654879" w:rsidRPr="008852E6">
        <w:rPr>
          <w:rFonts w:eastAsia="Arial"/>
          <w:position w:val="5"/>
          <w:sz w:val="18"/>
          <w:szCs w:val="18"/>
          <w:lang w:val="mk-MK"/>
        </w:rPr>
        <w:t xml:space="preserve"> е</w:t>
      </w:r>
      <w:r w:rsidR="00654879" w:rsidRPr="008852E6">
        <w:rPr>
          <w:rFonts w:eastAsia="Arial"/>
          <w:position w:val="5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position w:val="5"/>
          <w:sz w:val="18"/>
          <w:szCs w:val="18"/>
        </w:rPr>
        <w:t>по</w:t>
      </w:r>
      <w:r w:rsidR="00654879" w:rsidRPr="008852E6">
        <w:rPr>
          <w:rFonts w:eastAsia="Arial"/>
          <w:spacing w:val="1"/>
          <w:position w:val="5"/>
          <w:sz w:val="18"/>
          <w:szCs w:val="18"/>
        </w:rPr>
        <w:t>с</w:t>
      </w:r>
      <w:r w:rsidR="00654879" w:rsidRPr="008852E6">
        <w:rPr>
          <w:rFonts w:eastAsia="Arial"/>
          <w:position w:val="5"/>
          <w:sz w:val="18"/>
          <w:szCs w:val="18"/>
        </w:rPr>
        <w:t>та</w:t>
      </w:r>
      <w:r w:rsidR="00654879" w:rsidRPr="008852E6">
        <w:rPr>
          <w:rFonts w:eastAsia="Arial"/>
          <w:spacing w:val="1"/>
          <w:position w:val="5"/>
          <w:sz w:val="18"/>
          <w:szCs w:val="18"/>
        </w:rPr>
        <w:t>р</w:t>
      </w:r>
      <w:proofErr w:type="spellEnd"/>
      <w:r w:rsidR="00654879" w:rsidRPr="008852E6">
        <w:rPr>
          <w:rFonts w:eastAsia="Arial"/>
          <w:spacing w:val="-7"/>
          <w:position w:val="5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spacing w:val="1"/>
          <w:position w:val="5"/>
          <w:sz w:val="18"/>
          <w:szCs w:val="18"/>
        </w:rPr>
        <w:t>о</w:t>
      </w:r>
      <w:r w:rsidR="00654879" w:rsidRPr="008852E6">
        <w:rPr>
          <w:rFonts w:eastAsia="Arial"/>
          <w:position w:val="5"/>
          <w:sz w:val="18"/>
          <w:szCs w:val="18"/>
        </w:rPr>
        <w:t>д</w:t>
      </w:r>
      <w:proofErr w:type="spellEnd"/>
      <w:r w:rsidR="00654879" w:rsidRPr="008852E6">
        <w:rPr>
          <w:rFonts w:eastAsia="Arial"/>
          <w:spacing w:val="-1"/>
          <w:position w:val="5"/>
          <w:sz w:val="18"/>
          <w:szCs w:val="18"/>
        </w:rPr>
        <w:t xml:space="preserve"> </w:t>
      </w:r>
      <w:r w:rsidR="00654879" w:rsidRPr="008852E6">
        <w:rPr>
          <w:position w:val="5"/>
          <w:sz w:val="18"/>
          <w:szCs w:val="18"/>
        </w:rPr>
        <w:t>6</w:t>
      </w:r>
      <w:r w:rsidR="00654879" w:rsidRPr="008852E6">
        <w:rPr>
          <w:spacing w:val="8"/>
          <w:position w:val="5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position w:val="5"/>
          <w:sz w:val="18"/>
          <w:szCs w:val="18"/>
        </w:rPr>
        <w:t>м</w:t>
      </w:r>
      <w:r w:rsidR="00654879" w:rsidRPr="008852E6">
        <w:rPr>
          <w:rFonts w:eastAsia="Arial"/>
          <w:spacing w:val="-1"/>
          <w:position w:val="5"/>
          <w:sz w:val="18"/>
          <w:szCs w:val="18"/>
        </w:rPr>
        <w:t>е</w:t>
      </w:r>
      <w:r w:rsidR="00654879" w:rsidRPr="008852E6">
        <w:rPr>
          <w:rFonts w:eastAsia="Arial"/>
          <w:spacing w:val="1"/>
          <w:position w:val="5"/>
          <w:sz w:val="18"/>
          <w:szCs w:val="18"/>
        </w:rPr>
        <w:t>с</w:t>
      </w:r>
      <w:r w:rsidR="00654879" w:rsidRPr="008852E6">
        <w:rPr>
          <w:rFonts w:eastAsia="Arial"/>
          <w:position w:val="5"/>
          <w:sz w:val="18"/>
          <w:szCs w:val="18"/>
        </w:rPr>
        <w:t>е</w:t>
      </w:r>
      <w:r w:rsidR="00654879" w:rsidRPr="008852E6">
        <w:rPr>
          <w:rFonts w:eastAsia="Arial"/>
          <w:spacing w:val="1"/>
          <w:position w:val="5"/>
          <w:sz w:val="18"/>
          <w:szCs w:val="18"/>
        </w:rPr>
        <w:t>ц</w:t>
      </w:r>
      <w:r w:rsidR="00654879" w:rsidRPr="008852E6">
        <w:rPr>
          <w:rFonts w:eastAsia="Arial"/>
          <w:position w:val="5"/>
          <w:sz w:val="18"/>
          <w:szCs w:val="18"/>
        </w:rPr>
        <w:t>и</w:t>
      </w:r>
      <w:proofErr w:type="spellEnd"/>
      <w:r w:rsidR="00654879" w:rsidRPr="008852E6">
        <w:rPr>
          <w:position w:val="5"/>
          <w:sz w:val="18"/>
          <w:szCs w:val="18"/>
        </w:rPr>
        <w:t>,</w:t>
      </w:r>
      <w:r w:rsidR="00654879" w:rsidRPr="008852E6">
        <w:rPr>
          <w:spacing w:val="1"/>
          <w:position w:val="5"/>
          <w:sz w:val="18"/>
          <w:szCs w:val="18"/>
        </w:rPr>
        <w:t xml:space="preserve"> </w:t>
      </w:r>
    </w:p>
    <w:p w:rsidR="00654879" w:rsidRPr="008852E6" w:rsidRDefault="005F2FA0" w:rsidP="00654879">
      <w:pPr>
        <w:pStyle w:val="ListParagraph"/>
        <w:numPr>
          <w:ilvl w:val="0"/>
          <w:numId w:val="2"/>
        </w:numPr>
        <w:spacing w:line="280" w:lineRule="exact"/>
        <w:ind w:left="450"/>
        <w:rPr>
          <w:rFonts w:eastAsia="Wingdings"/>
          <w:sz w:val="18"/>
          <w:szCs w:val="18"/>
        </w:rPr>
      </w:pPr>
      <w:r w:rsidRPr="008852E6">
        <w:rPr>
          <w:rFonts w:eastAsia="Arial"/>
          <w:spacing w:val="1"/>
          <w:sz w:val="18"/>
          <w:szCs w:val="18"/>
        </w:rPr>
        <w:t>У</w:t>
      </w:r>
      <w:r w:rsidRPr="008852E6">
        <w:rPr>
          <w:rFonts w:eastAsia="Arial"/>
          <w:spacing w:val="-1"/>
          <w:sz w:val="18"/>
          <w:szCs w:val="18"/>
        </w:rPr>
        <w:t>В</w:t>
      </w:r>
      <w:r w:rsidRPr="008852E6">
        <w:rPr>
          <w:rFonts w:eastAsia="Arial"/>
          <w:spacing w:val="1"/>
          <w:sz w:val="18"/>
          <w:szCs w:val="18"/>
        </w:rPr>
        <w:t>Е</w:t>
      </w:r>
      <w:r w:rsidRPr="008852E6">
        <w:rPr>
          <w:rFonts w:eastAsia="Arial"/>
          <w:spacing w:val="-1"/>
          <w:sz w:val="18"/>
          <w:szCs w:val="18"/>
        </w:rPr>
        <w:t>РЕ</w:t>
      </w:r>
      <w:r w:rsidRPr="008852E6">
        <w:rPr>
          <w:rFonts w:eastAsia="Arial"/>
          <w:sz w:val="18"/>
          <w:szCs w:val="18"/>
        </w:rPr>
        <w:t>Н</w:t>
      </w:r>
      <w:r w:rsidRPr="008852E6">
        <w:rPr>
          <w:rFonts w:eastAsia="Arial"/>
          <w:spacing w:val="3"/>
          <w:sz w:val="18"/>
          <w:szCs w:val="18"/>
        </w:rPr>
        <w:t>И</w:t>
      </w:r>
      <w:r w:rsidRPr="008852E6">
        <w:rPr>
          <w:rFonts w:eastAsia="Arial"/>
          <w:sz w:val="18"/>
          <w:szCs w:val="18"/>
        </w:rPr>
        <w:t>Е</w:t>
      </w:r>
      <w:r w:rsidRPr="008852E6">
        <w:rPr>
          <w:rFonts w:eastAsia="Arial"/>
          <w:spacing w:val="53"/>
          <w:sz w:val="18"/>
          <w:szCs w:val="18"/>
        </w:rPr>
        <w:t xml:space="preserve"> </w:t>
      </w:r>
      <w:r w:rsidRPr="008852E6">
        <w:rPr>
          <w:rFonts w:eastAsia="Arial"/>
          <w:spacing w:val="2"/>
          <w:sz w:val="18"/>
          <w:szCs w:val="18"/>
        </w:rPr>
        <w:t>Д</w:t>
      </w:r>
      <w:r w:rsidRPr="008852E6">
        <w:rPr>
          <w:rFonts w:eastAsia="Arial"/>
          <w:spacing w:val="-1"/>
          <w:sz w:val="18"/>
          <w:szCs w:val="18"/>
        </w:rPr>
        <w:t>Е</w:t>
      </w:r>
      <w:r w:rsidRPr="008852E6">
        <w:rPr>
          <w:rFonts w:eastAsia="Arial"/>
          <w:spacing w:val="1"/>
          <w:sz w:val="18"/>
          <w:szCs w:val="18"/>
        </w:rPr>
        <w:t>К</w:t>
      </w:r>
      <w:r w:rsidRPr="008852E6">
        <w:rPr>
          <w:rFonts w:eastAsia="Arial"/>
          <w:sz w:val="18"/>
          <w:szCs w:val="18"/>
        </w:rPr>
        <w:t xml:space="preserve">А </w:t>
      </w:r>
      <w:r w:rsidRPr="008852E6">
        <w:rPr>
          <w:rFonts w:eastAsia="Arial"/>
          <w:spacing w:val="3"/>
          <w:sz w:val="18"/>
          <w:szCs w:val="18"/>
        </w:rPr>
        <w:t xml:space="preserve"> </w:t>
      </w:r>
      <w:r w:rsidRPr="008852E6">
        <w:rPr>
          <w:rFonts w:eastAsia="Arial"/>
          <w:sz w:val="18"/>
          <w:szCs w:val="18"/>
        </w:rPr>
        <w:t>Н</w:t>
      </w:r>
      <w:r w:rsidRPr="008852E6">
        <w:rPr>
          <w:rFonts w:eastAsia="Arial"/>
          <w:spacing w:val="2"/>
          <w:sz w:val="18"/>
          <w:szCs w:val="18"/>
        </w:rPr>
        <w:t>Е</w:t>
      </w:r>
      <w:r w:rsidRPr="008852E6">
        <w:rPr>
          <w:rFonts w:eastAsia="Arial"/>
          <w:sz w:val="18"/>
          <w:szCs w:val="18"/>
        </w:rPr>
        <w:t xml:space="preserve">МА </w:t>
      </w:r>
      <w:r w:rsidRPr="008852E6">
        <w:rPr>
          <w:rFonts w:eastAsia="Arial"/>
          <w:spacing w:val="4"/>
          <w:sz w:val="18"/>
          <w:szCs w:val="18"/>
        </w:rPr>
        <w:t xml:space="preserve"> </w:t>
      </w:r>
      <w:r w:rsidRPr="008852E6">
        <w:rPr>
          <w:rFonts w:eastAsia="Arial"/>
          <w:sz w:val="18"/>
          <w:szCs w:val="18"/>
        </w:rPr>
        <w:t>З</w:t>
      </w:r>
      <w:r w:rsidRPr="008852E6">
        <w:rPr>
          <w:rFonts w:eastAsia="Arial"/>
          <w:spacing w:val="-1"/>
          <w:sz w:val="18"/>
          <w:szCs w:val="18"/>
        </w:rPr>
        <w:t>А</w:t>
      </w:r>
      <w:r w:rsidRPr="008852E6">
        <w:rPr>
          <w:rFonts w:eastAsia="Arial"/>
          <w:spacing w:val="1"/>
          <w:sz w:val="18"/>
          <w:szCs w:val="18"/>
        </w:rPr>
        <w:t>Б</w:t>
      </w:r>
      <w:r w:rsidRPr="008852E6">
        <w:rPr>
          <w:rFonts w:eastAsia="Arial"/>
          <w:spacing w:val="-1"/>
          <w:sz w:val="18"/>
          <w:szCs w:val="18"/>
        </w:rPr>
        <w:t>Р</w:t>
      </w:r>
      <w:r w:rsidRPr="008852E6">
        <w:rPr>
          <w:rFonts w:eastAsia="Arial"/>
          <w:spacing w:val="1"/>
          <w:sz w:val="18"/>
          <w:szCs w:val="18"/>
        </w:rPr>
        <w:t>А</w:t>
      </w:r>
      <w:r w:rsidRPr="008852E6">
        <w:rPr>
          <w:rFonts w:eastAsia="Arial"/>
          <w:sz w:val="18"/>
          <w:szCs w:val="18"/>
        </w:rPr>
        <w:t>НА</w:t>
      </w:r>
      <w:r w:rsidRPr="008852E6">
        <w:rPr>
          <w:rFonts w:eastAsia="Arial"/>
          <w:spacing w:val="54"/>
          <w:sz w:val="18"/>
          <w:szCs w:val="18"/>
        </w:rPr>
        <w:t xml:space="preserve"> </w:t>
      </w:r>
      <w:r w:rsidRPr="008852E6">
        <w:rPr>
          <w:rFonts w:eastAsia="Arial"/>
          <w:spacing w:val="2"/>
          <w:sz w:val="18"/>
          <w:szCs w:val="18"/>
        </w:rPr>
        <w:t>Н</w:t>
      </w:r>
      <w:r w:rsidRPr="008852E6">
        <w:rPr>
          <w:rFonts w:eastAsia="Arial"/>
          <w:sz w:val="18"/>
          <w:szCs w:val="18"/>
        </w:rPr>
        <w:t xml:space="preserve">А </w:t>
      </w:r>
      <w:r w:rsidRPr="008852E6">
        <w:rPr>
          <w:rFonts w:eastAsia="Arial"/>
          <w:spacing w:val="5"/>
          <w:sz w:val="18"/>
          <w:szCs w:val="18"/>
        </w:rPr>
        <w:t xml:space="preserve"> </w:t>
      </w:r>
      <w:r w:rsidRPr="008852E6">
        <w:rPr>
          <w:rFonts w:eastAsia="Arial"/>
          <w:spacing w:val="-1"/>
          <w:sz w:val="18"/>
          <w:szCs w:val="18"/>
        </w:rPr>
        <w:t>В</w:t>
      </w:r>
      <w:r w:rsidRPr="008852E6">
        <w:rPr>
          <w:rFonts w:eastAsia="Arial"/>
          <w:spacing w:val="1"/>
          <w:sz w:val="18"/>
          <w:szCs w:val="18"/>
        </w:rPr>
        <w:t>Р</w:t>
      </w:r>
      <w:r w:rsidRPr="008852E6">
        <w:rPr>
          <w:rFonts w:eastAsia="Arial"/>
          <w:sz w:val="18"/>
          <w:szCs w:val="18"/>
        </w:rPr>
        <w:t>Ш</w:t>
      </w:r>
      <w:r w:rsidRPr="008852E6">
        <w:rPr>
          <w:rFonts w:eastAsia="Arial"/>
          <w:spacing w:val="1"/>
          <w:sz w:val="18"/>
          <w:szCs w:val="18"/>
        </w:rPr>
        <w:t>Е</w:t>
      </w:r>
      <w:r w:rsidRPr="008852E6">
        <w:rPr>
          <w:rFonts w:eastAsia="Arial"/>
          <w:spacing w:val="3"/>
          <w:sz w:val="18"/>
          <w:szCs w:val="18"/>
        </w:rPr>
        <w:t>Њ</w:t>
      </w:r>
      <w:r w:rsidRPr="008852E6">
        <w:rPr>
          <w:rFonts w:eastAsia="Arial"/>
          <w:sz w:val="18"/>
          <w:szCs w:val="18"/>
        </w:rPr>
        <w:t>Е</w:t>
      </w:r>
      <w:r w:rsidRPr="008852E6">
        <w:rPr>
          <w:rFonts w:eastAsia="Arial"/>
          <w:spacing w:val="54"/>
          <w:sz w:val="18"/>
          <w:szCs w:val="18"/>
        </w:rPr>
        <w:t xml:space="preserve"> </w:t>
      </w:r>
      <w:r w:rsidRPr="008852E6">
        <w:rPr>
          <w:rFonts w:eastAsia="Arial"/>
          <w:sz w:val="18"/>
          <w:szCs w:val="18"/>
        </w:rPr>
        <w:t xml:space="preserve">НА </w:t>
      </w:r>
      <w:r w:rsidRPr="008852E6">
        <w:rPr>
          <w:rFonts w:eastAsia="Arial"/>
          <w:spacing w:val="5"/>
          <w:sz w:val="18"/>
          <w:szCs w:val="18"/>
        </w:rPr>
        <w:t xml:space="preserve"> </w:t>
      </w:r>
      <w:r w:rsidRPr="008852E6">
        <w:rPr>
          <w:rFonts w:eastAsia="Arial"/>
          <w:spacing w:val="1"/>
          <w:sz w:val="18"/>
          <w:szCs w:val="18"/>
        </w:rPr>
        <w:t>П</w:t>
      </w:r>
      <w:r w:rsidRPr="008852E6">
        <w:rPr>
          <w:rFonts w:eastAsia="Arial"/>
          <w:spacing w:val="-1"/>
          <w:sz w:val="18"/>
          <w:szCs w:val="18"/>
        </w:rPr>
        <w:t>Р</w:t>
      </w:r>
      <w:r w:rsidRPr="008852E6">
        <w:rPr>
          <w:rFonts w:eastAsia="Arial"/>
          <w:spacing w:val="1"/>
          <w:sz w:val="18"/>
          <w:szCs w:val="18"/>
        </w:rPr>
        <w:t>О</w:t>
      </w:r>
      <w:r w:rsidRPr="008852E6">
        <w:rPr>
          <w:rFonts w:eastAsia="Arial"/>
          <w:spacing w:val="2"/>
          <w:sz w:val="18"/>
          <w:szCs w:val="18"/>
        </w:rPr>
        <w:t>Ф</w:t>
      </w:r>
      <w:r w:rsidRPr="008852E6">
        <w:rPr>
          <w:rFonts w:eastAsia="Arial"/>
          <w:spacing w:val="-1"/>
          <w:sz w:val="18"/>
          <w:szCs w:val="18"/>
        </w:rPr>
        <w:t>Е</w:t>
      </w:r>
      <w:r w:rsidRPr="008852E6">
        <w:rPr>
          <w:rFonts w:eastAsia="Arial"/>
          <w:sz w:val="18"/>
          <w:szCs w:val="18"/>
        </w:rPr>
        <w:t>С</w:t>
      </w:r>
      <w:r w:rsidRPr="008852E6">
        <w:rPr>
          <w:rFonts w:eastAsia="Arial"/>
          <w:spacing w:val="1"/>
          <w:sz w:val="18"/>
          <w:szCs w:val="18"/>
        </w:rPr>
        <w:t>ИЈ</w:t>
      </w:r>
      <w:r w:rsidRPr="008852E6">
        <w:rPr>
          <w:rFonts w:eastAsia="Arial"/>
          <w:spacing w:val="5"/>
          <w:sz w:val="18"/>
          <w:szCs w:val="18"/>
        </w:rPr>
        <w:t>А</w:t>
      </w:r>
      <w:r w:rsidRPr="008852E6">
        <w:rPr>
          <w:sz w:val="18"/>
          <w:szCs w:val="18"/>
        </w:rPr>
        <w:t xml:space="preserve">, </w:t>
      </w:r>
      <w:r w:rsidRPr="008852E6">
        <w:rPr>
          <w:spacing w:val="8"/>
          <w:sz w:val="18"/>
          <w:szCs w:val="18"/>
        </w:rPr>
        <w:t xml:space="preserve"> </w:t>
      </w:r>
      <w:r w:rsidRPr="008852E6">
        <w:rPr>
          <w:rFonts w:eastAsia="Arial"/>
          <w:spacing w:val="2"/>
          <w:sz w:val="18"/>
          <w:szCs w:val="18"/>
        </w:rPr>
        <w:t>Д</w:t>
      </w:r>
      <w:r w:rsidRPr="008852E6">
        <w:rPr>
          <w:rFonts w:eastAsia="Arial"/>
          <w:spacing w:val="-1"/>
          <w:sz w:val="18"/>
          <w:szCs w:val="18"/>
        </w:rPr>
        <w:t>Е</w:t>
      </w:r>
      <w:r w:rsidRPr="008852E6">
        <w:rPr>
          <w:rFonts w:eastAsia="Arial"/>
          <w:spacing w:val="1"/>
          <w:sz w:val="18"/>
          <w:szCs w:val="18"/>
        </w:rPr>
        <w:t>Ј</w:t>
      </w:r>
      <w:r w:rsidRPr="008852E6">
        <w:rPr>
          <w:rFonts w:eastAsia="Arial"/>
          <w:sz w:val="18"/>
          <w:szCs w:val="18"/>
        </w:rPr>
        <w:t>Н</w:t>
      </w:r>
      <w:r w:rsidRPr="008852E6">
        <w:rPr>
          <w:rFonts w:eastAsia="Arial"/>
          <w:spacing w:val="1"/>
          <w:sz w:val="18"/>
          <w:szCs w:val="18"/>
        </w:rPr>
        <w:t>О</w:t>
      </w:r>
      <w:r w:rsidRPr="008852E6">
        <w:rPr>
          <w:rFonts w:eastAsia="Arial"/>
          <w:sz w:val="18"/>
          <w:szCs w:val="18"/>
        </w:rPr>
        <w:t xml:space="preserve">СТ </w:t>
      </w:r>
      <w:r w:rsidRPr="008852E6">
        <w:rPr>
          <w:rFonts w:eastAsia="Arial"/>
          <w:spacing w:val="3"/>
          <w:sz w:val="18"/>
          <w:szCs w:val="18"/>
        </w:rPr>
        <w:t xml:space="preserve"> </w:t>
      </w:r>
      <w:r w:rsidRPr="008852E6">
        <w:rPr>
          <w:rFonts w:eastAsia="Arial"/>
          <w:spacing w:val="1"/>
          <w:sz w:val="18"/>
          <w:szCs w:val="18"/>
        </w:rPr>
        <w:t>И</w:t>
      </w:r>
      <w:r w:rsidRPr="008852E6">
        <w:rPr>
          <w:rFonts w:eastAsia="Arial"/>
          <w:spacing w:val="-1"/>
          <w:sz w:val="18"/>
          <w:szCs w:val="18"/>
        </w:rPr>
        <w:t>Л</w:t>
      </w:r>
      <w:r w:rsidRPr="008852E6">
        <w:rPr>
          <w:rFonts w:eastAsia="Arial"/>
          <w:sz w:val="18"/>
          <w:szCs w:val="18"/>
        </w:rPr>
        <w:t>И ДОЛЖН</w:t>
      </w:r>
      <w:r w:rsidRPr="008852E6">
        <w:rPr>
          <w:rFonts w:eastAsia="Arial"/>
          <w:spacing w:val="1"/>
          <w:sz w:val="18"/>
          <w:szCs w:val="18"/>
        </w:rPr>
        <w:t>О</w:t>
      </w:r>
      <w:r w:rsidRPr="008852E6">
        <w:rPr>
          <w:rFonts w:eastAsia="Arial"/>
          <w:sz w:val="18"/>
          <w:szCs w:val="18"/>
        </w:rPr>
        <w:t>СТ</w:t>
      </w:r>
      <w:r w:rsidRPr="008852E6">
        <w:rPr>
          <w:rFonts w:eastAsia="Arial"/>
          <w:spacing w:val="-8"/>
          <w:sz w:val="18"/>
          <w:szCs w:val="18"/>
        </w:rPr>
        <w:t xml:space="preserve"> </w:t>
      </w:r>
      <w:r w:rsidRPr="008852E6">
        <w:rPr>
          <w:sz w:val="18"/>
          <w:szCs w:val="18"/>
        </w:rPr>
        <w:t>-</w:t>
      </w:r>
      <w:r w:rsidRPr="008852E6">
        <w:rPr>
          <w:spacing w:val="3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position w:val="5"/>
          <w:sz w:val="18"/>
          <w:szCs w:val="18"/>
        </w:rPr>
        <w:t>о</w:t>
      </w:r>
      <w:r w:rsidR="00654879" w:rsidRPr="008852E6">
        <w:rPr>
          <w:rFonts w:eastAsia="Arial"/>
          <w:spacing w:val="-1"/>
          <w:position w:val="5"/>
          <w:sz w:val="18"/>
          <w:szCs w:val="18"/>
        </w:rPr>
        <w:t>р</w:t>
      </w:r>
      <w:r w:rsidR="00654879" w:rsidRPr="008852E6">
        <w:rPr>
          <w:rFonts w:eastAsia="Arial"/>
          <w:spacing w:val="1"/>
          <w:position w:val="5"/>
          <w:sz w:val="18"/>
          <w:szCs w:val="18"/>
        </w:rPr>
        <w:t>и</w:t>
      </w:r>
      <w:r w:rsidR="00654879" w:rsidRPr="008852E6">
        <w:rPr>
          <w:rFonts w:eastAsia="Arial"/>
          <w:spacing w:val="-1"/>
          <w:position w:val="5"/>
          <w:sz w:val="18"/>
          <w:szCs w:val="18"/>
        </w:rPr>
        <w:t>г</w:t>
      </w:r>
      <w:r w:rsidR="00654879" w:rsidRPr="008852E6">
        <w:rPr>
          <w:rFonts w:eastAsia="Arial"/>
          <w:spacing w:val="1"/>
          <w:position w:val="5"/>
          <w:sz w:val="18"/>
          <w:szCs w:val="18"/>
        </w:rPr>
        <w:t>и</w:t>
      </w:r>
      <w:r w:rsidR="00654879" w:rsidRPr="008852E6">
        <w:rPr>
          <w:rFonts w:eastAsia="Arial"/>
          <w:position w:val="5"/>
          <w:sz w:val="18"/>
          <w:szCs w:val="18"/>
        </w:rPr>
        <w:t>нал</w:t>
      </w:r>
      <w:proofErr w:type="spellEnd"/>
      <w:r w:rsidR="00654879" w:rsidRPr="008852E6">
        <w:rPr>
          <w:position w:val="5"/>
          <w:sz w:val="18"/>
          <w:szCs w:val="18"/>
          <w:lang w:val="mk-MK"/>
        </w:rPr>
        <w:t xml:space="preserve"> </w:t>
      </w:r>
      <w:proofErr w:type="spellStart"/>
      <w:r w:rsidR="00654879" w:rsidRPr="008852E6">
        <w:rPr>
          <w:rFonts w:eastAsia="Arial"/>
          <w:spacing w:val="-1"/>
          <w:position w:val="5"/>
          <w:sz w:val="18"/>
          <w:szCs w:val="18"/>
        </w:rPr>
        <w:t>и</w:t>
      </w:r>
      <w:r w:rsidR="00654879" w:rsidRPr="008852E6">
        <w:rPr>
          <w:rFonts w:eastAsia="Arial"/>
          <w:spacing w:val="1"/>
          <w:position w:val="5"/>
          <w:sz w:val="18"/>
          <w:szCs w:val="18"/>
        </w:rPr>
        <w:t>л</w:t>
      </w:r>
      <w:r w:rsidR="00654879" w:rsidRPr="008852E6">
        <w:rPr>
          <w:rFonts w:eastAsia="Arial"/>
          <w:position w:val="5"/>
          <w:sz w:val="18"/>
          <w:szCs w:val="18"/>
        </w:rPr>
        <w:t>и</w:t>
      </w:r>
      <w:proofErr w:type="spellEnd"/>
      <w:r w:rsidR="00654879" w:rsidRPr="008852E6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spacing w:val="1"/>
          <w:position w:val="5"/>
          <w:sz w:val="18"/>
          <w:szCs w:val="18"/>
        </w:rPr>
        <w:t>к</w:t>
      </w:r>
      <w:r w:rsidR="00654879" w:rsidRPr="008852E6">
        <w:rPr>
          <w:rFonts w:eastAsia="Arial"/>
          <w:position w:val="5"/>
          <w:sz w:val="18"/>
          <w:szCs w:val="18"/>
        </w:rPr>
        <w:t>оп</w:t>
      </w:r>
      <w:r w:rsidR="00654879" w:rsidRPr="008852E6">
        <w:rPr>
          <w:rFonts w:eastAsia="Arial"/>
          <w:spacing w:val="-1"/>
          <w:position w:val="5"/>
          <w:sz w:val="18"/>
          <w:szCs w:val="18"/>
        </w:rPr>
        <w:t>и</w:t>
      </w:r>
      <w:r w:rsidR="00654879" w:rsidRPr="008852E6">
        <w:rPr>
          <w:rFonts w:eastAsia="Arial"/>
          <w:spacing w:val="1"/>
          <w:position w:val="5"/>
          <w:sz w:val="18"/>
          <w:szCs w:val="18"/>
        </w:rPr>
        <w:t>ј</w:t>
      </w:r>
      <w:r w:rsidR="00654879" w:rsidRPr="008852E6">
        <w:rPr>
          <w:rFonts w:eastAsia="Arial"/>
          <w:position w:val="5"/>
          <w:sz w:val="18"/>
          <w:szCs w:val="18"/>
        </w:rPr>
        <w:t>а</w:t>
      </w:r>
      <w:proofErr w:type="spellEnd"/>
      <w:r w:rsidR="00654879" w:rsidRPr="008852E6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position w:val="5"/>
          <w:sz w:val="18"/>
          <w:szCs w:val="18"/>
        </w:rPr>
        <w:t>за</w:t>
      </w:r>
      <w:r w:rsidR="00654879" w:rsidRPr="008852E6">
        <w:rPr>
          <w:rFonts w:eastAsia="Arial"/>
          <w:spacing w:val="2"/>
          <w:position w:val="5"/>
          <w:sz w:val="18"/>
          <w:szCs w:val="18"/>
        </w:rPr>
        <w:t>в</w:t>
      </w:r>
      <w:r w:rsidR="00654879" w:rsidRPr="008852E6">
        <w:rPr>
          <w:rFonts w:eastAsia="Arial"/>
          <w:position w:val="5"/>
          <w:sz w:val="18"/>
          <w:szCs w:val="18"/>
        </w:rPr>
        <w:t>е</w:t>
      </w:r>
      <w:r w:rsidR="00654879" w:rsidRPr="008852E6">
        <w:rPr>
          <w:rFonts w:eastAsia="Arial"/>
          <w:spacing w:val="-1"/>
          <w:position w:val="5"/>
          <w:sz w:val="18"/>
          <w:szCs w:val="18"/>
        </w:rPr>
        <w:t>р</w:t>
      </w:r>
      <w:r w:rsidR="00654879" w:rsidRPr="008852E6">
        <w:rPr>
          <w:rFonts w:eastAsia="Arial"/>
          <w:position w:val="5"/>
          <w:sz w:val="18"/>
          <w:szCs w:val="18"/>
        </w:rPr>
        <w:t>е</w:t>
      </w:r>
      <w:r w:rsidR="00654879" w:rsidRPr="008852E6">
        <w:rPr>
          <w:rFonts w:eastAsia="Arial"/>
          <w:spacing w:val="4"/>
          <w:position w:val="5"/>
          <w:sz w:val="18"/>
          <w:szCs w:val="18"/>
        </w:rPr>
        <w:t>н</w:t>
      </w:r>
      <w:r w:rsidR="00654879" w:rsidRPr="008852E6">
        <w:rPr>
          <w:rFonts w:eastAsia="Arial"/>
          <w:position w:val="5"/>
          <w:sz w:val="18"/>
          <w:szCs w:val="18"/>
        </w:rPr>
        <w:t>а</w:t>
      </w:r>
      <w:proofErr w:type="spellEnd"/>
      <w:r w:rsidR="00654879" w:rsidRPr="008852E6">
        <w:rPr>
          <w:rFonts w:eastAsia="Arial"/>
          <w:spacing w:val="-7"/>
          <w:position w:val="5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position w:val="5"/>
          <w:sz w:val="18"/>
          <w:szCs w:val="18"/>
        </w:rPr>
        <w:t>на</w:t>
      </w:r>
      <w:proofErr w:type="spellEnd"/>
      <w:r w:rsidR="00654879" w:rsidRPr="008852E6">
        <w:rPr>
          <w:rFonts w:eastAsia="Arial"/>
          <w:spacing w:val="-2"/>
          <w:position w:val="5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position w:val="5"/>
          <w:sz w:val="18"/>
          <w:szCs w:val="18"/>
        </w:rPr>
        <w:t>нот</w:t>
      </w:r>
      <w:r w:rsidR="00654879" w:rsidRPr="008852E6">
        <w:rPr>
          <w:rFonts w:eastAsia="Arial"/>
          <w:spacing w:val="2"/>
          <w:position w:val="5"/>
          <w:sz w:val="18"/>
          <w:szCs w:val="18"/>
        </w:rPr>
        <w:t>а</w:t>
      </w:r>
      <w:r w:rsidR="00654879" w:rsidRPr="008852E6">
        <w:rPr>
          <w:rFonts w:eastAsia="Arial"/>
          <w:position w:val="5"/>
          <w:sz w:val="18"/>
          <w:szCs w:val="18"/>
        </w:rPr>
        <w:t>р</w:t>
      </w:r>
      <w:proofErr w:type="spellEnd"/>
      <w:r w:rsidR="00654879" w:rsidRPr="008852E6">
        <w:rPr>
          <w:rFonts w:eastAsia="Arial"/>
          <w:spacing w:val="-5"/>
          <w:position w:val="5"/>
          <w:sz w:val="18"/>
          <w:szCs w:val="18"/>
          <w:lang w:val="mk-MK"/>
        </w:rPr>
        <w:t xml:space="preserve"> од оригинал кој </w:t>
      </w:r>
      <w:proofErr w:type="spellStart"/>
      <w:r w:rsidR="00654879" w:rsidRPr="008852E6">
        <w:rPr>
          <w:rFonts w:eastAsia="Arial"/>
          <w:position w:val="5"/>
          <w:sz w:val="18"/>
          <w:szCs w:val="18"/>
        </w:rPr>
        <w:t>не</w:t>
      </w:r>
      <w:proofErr w:type="spellEnd"/>
      <w:r w:rsidR="00654879" w:rsidRPr="008852E6">
        <w:rPr>
          <w:rFonts w:eastAsia="Arial"/>
          <w:position w:val="5"/>
          <w:sz w:val="18"/>
          <w:szCs w:val="18"/>
          <w:lang w:val="mk-MK"/>
        </w:rPr>
        <w:t xml:space="preserve"> е</w:t>
      </w:r>
      <w:r w:rsidR="00654879" w:rsidRPr="008852E6">
        <w:rPr>
          <w:rFonts w:eastAsia="Arial"/>
          <w:position w:val="5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position w:val="5"/>
          <w:sz w:val="18"/>
          <w:szCs w:val="18"/>
        </w:rPr>
        <w:t>по</w:t>
      </w:r>
      <w:r w:rsidR="00654879" w:rsidRPr="008852E6">
        <w:rPr>
          <w:rFonts w:eastAsia="Arial"/>
          <w:spacing w:val="1"/>
          <w:position w:val="5"/>
          <w:sz w:val="18"/>
          <w:szCs w:val="18"/>
        </w:rPr>
        <w:t>с</w:t>
      </w:r>
      <w:r w:rsidR="00654879" w:rsidRPr="008852E6">
        <w:rPr>
          <w:rFonts w:eastAsia="Arial"/>
          <w:position w:val="5"/>
          <w:sz w:val="18"/>
          <w:szCs w:val="18"/>
        </w:rPr>
        <w:t>та</w:t>
      </w:r>
      <w:r w:rsidR="00654879" w:rsidRPr="008852E6">
        <w:rPr>
          <w:rFonts w:eastAsia="Arial"/>
          <w:spacing w:val="1"/>
          <w:position w:val="5"/>
          <w:sz w:val="18"/>
          <w:szCs w:val="18"/>
        </w:rPr>
        <w:t>р</w:t>
      </w:r>
      <w:proofErr w:type="spellEnd"/>
      <w:r w:rsidR="00654879" w:rsidRPr="008852E6">
        <w:rPr>
          <w:rFonts w:eastAsia="Arial"/>
          <w:spacing w:val="-7"/>
          <w:position w:val="5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spacing w:val="1"/>
          <w:position w:val="5"/>
          <w:sz w:val="18"/>
          <w:szCs w:val="18"/>
        </w:rPr>
        <w:t>о</w:t>
      </w:r>
      <w:r w:rsidR="00654879" w:rsidRPr="008852E6">
        <w:rPr>
          <w:rFonts w:eastAsia="Arial"/>
          <w:position w:val="5"/>
          <w:sz w:val="18"/>
          <w:szCs w:val="18"/>
        </w:rPr>
        <w:t>д</w:t>
      </w:r>
      <w:proofErr w:type="spellEnd"/>
      <w:r w:rsidR="00654879" w:rsidRPr="008852E6">
        <w:rPr>
          <w:rFonts w:eastAsia="Arial"/>
          <w:spacing w:val="-1"/>
          <w:position w:val="5"/>
          <w:sz w:val="18"/>
          <w:szCs w:val="18"/>
        </w:rPr>
        <w:t xml:space="preserve"> </w:t>
      </w:r>
      <w:r w:rsidR="00654879" w:rsidRPr="008852E6">
        <w:rPr>
          <w:position w:val="5"/>
          <w:sz w:val="18"/>
          <w:szCs w:val="18"/>
        </w:rPr>
        <w:t>6</w:t>
      </w:r>
      <w:r w:rsidR="00654879" w:rsidRPr="008852E6">
        <w:rPr>
          <w:spacing w:val="8"/>
          <w:position w:val="5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position w:val="5"/>
          <w:sz w:val="18"/>
          <w:szCs w:val="18"/>
        </w:rPr>
        <w:t>м</w:t>
      </w:r>
      <w:r w:rsidR="00654879" w:rsidRPr="008852E6">
        <w:rPr>
          <w:rFonts w:eastAsia="Arial"/>
          <w:spacing w:val="-1"/>
          <w:position w:val="5"/>
          <w:sz w:val="18"/>
          <w:szCs w:val="18"/>
        </w:rPr>
        <w:t>е</w:t>
      </w:r>
      <w:r w:rsidR="00654879" w:rsidRPr="008852E6">
        <w:rPr>
          <w:rFonts w:eastAsia="Arial"/>
          <w:spacing w:val="1"/>
          <w:position w:val="5"/>
          <w:sz w:val="18"/>
          <w:szCs w:val="18"/>
        </w:rPr>
        <w:t>с</w:t>
      </w:r>
      <w:r w:rsidR="00654879" w:rsidRPr="008852E6">
        <w:rPr>
          <w:rFonts w:eastAsia="Arial"/>
          <w:position w:val="5"/>
          <w:sz w:val="18"/>
          <w:szCs w:val="18"/>
        </w:rPr>
        <w:t>е</w:t>
      </w:r>
      <w:r w:rsidR="00654879" w:rsidRPr="008852E6">
        <w:rPr>
          <w:rFonts w:eastAsia="Arial"/>
          <w:spacing w:val="1"/>
          <w:position w:val="5"/>
          <w:sz w:val="18"/>
          <w:szCs w:val="18"/>
        </w:rPr>
        <w:t>ц</w:t>
      </w:r>
      <w:r w:rsidR="00654879" w:rsidRPr="008852E6">
        <w:rPr>
          <w:rFonts w:eastAsia="Arial"/>
          <w:position w:val="5"/>
          <w:sz w:val="18"/>
          <w:szCs w:val="18"/>
        </w:rPr>
        <w:t>и</w:t>
      </w:r>
      <w:proofErr w:type="spellEnd"/>
      <w:r w:rsidR="00654879" w:rsidRPr="008852E6">
        <w:rPr>
          <w:position w:val="5"/>
          <w:sz w:val="18"/>
          <w:szCs w:val="18"/>
        </w:rPr>
        <w:t>,</w:t>
      </w:r>
      <w:r w:rsidR="00654879" w:rsidRPr="008852E6">
        <w:rPr>
          <w:spacing w:val="1"/>
          <w:position w:val="5"/>
          <w:sz w:val="18"/>
          <w:szCs w:val="18"/>
        </w:rPr>
        <w:t xml:space="preserve"> </w:t>
      </w:r>
    </w:p>
    <w:p w:rsidR="00C104F3" w:rsidRPr="008852E6" w:rsidRDefault="00C104F3" w:rsidP="00654879">
      <w:pPr>
        <w:pStyle w:val="ListParagraph"/>
        <w:spacing w:line="180" w:lineRule="exact"/>
        <w:rPr>
          <w:rFonts w:eastAsia="Arial"/>
          <w:sz w:val="18"/>
          <w:szCs w:val="18"/>
        </w:rPr>
      </w:pPr>
    </w:p>
    <w:p w:rsidR="00654879" w:rsidRPr="008852E6" w:rsidRDefault="005F2FA0" w:rsidP="00654879">
      <w:pPr>
        <w:pStyle w:val="ListParagraph"/>
        <w:numPr>
          <w:ilvl w:val="0"/>
          <w:numId w:val="2"/>
        </w:numPr>
        <w:spacing w:line="280" w:lineRule="exact"/>
        <w:ind w:left="450"/>
        <w:rPr>
          <w:rFonts w:eastAsia="Wingdings"/>
          <w:sz w:val="18"/>
          <w:szCs w:val="18"/>
        </w:rPr>
      </w:pPr>
      <w:r w:rsidRPr="008852E6">
        <w:rPr>
          <w:rFonts w:eastAsia="Arial"/>
          <w:spacing w:val="1"/>
          <w:position w:val="5"/>
          <w:sz w:val="18"/>
          <w:szCs w:val="18"/>
        </w:rPr>
        <w:t>У</w:t>
      </w:r>
      <w:r w:rsidRPr="008852E6">
        <w:rPr>
          <w:rFonts w:eastAsia="Arial"/>
          <w:spacing w:val="-1"/>
          <w:position w:val="5"/>
          <w:sz w:val="18"/>
          <w:szCs w:val="18"/>
        </w:rPr>
        <w:t>В</w:t>
      </w:r>
      <w:r w:rsidRPr="008852E6">
        <w:rPr>
          <w:rFonts w:eastAsia="Arial"/>
          <w:spacing w:val="1"/>
          <w:position w:val="5"/>
          <w:sz w:val="18"/>
          <w:szCs w:val="18"/>
        </w:rPr>
        <w:t>Е</w:t>
      </w:r>
      <w:r w:rsidRPr="008852E6">
        <w:rPr>
          <w:rFonts w:eastAsia="Arial"/>
          <w:spacing w:val="-1"/>
          <w:position w:val="5"/>
          <w:sz w:val="18"/>
          <w:szCs w:val="18"/>
        </w:rPr>
        <w:t>РЕ</w:t>
      </w:r>
      <w:r w:rsidRPr="008852E6">
        <w:rPr>
          <w:rFonts w:eastAsia="Arial"/>
          <w:position w:val="5"/>
          <w:sz w:val="18"/>
          <w:szCs w:val="18"/>
        </w:rPr>
        <w:t>Н</w:t>
      </w:r>
      <w:r w:rsidRPr="008852E6">
        <w:rPr>
          <w:rFonts w:eastAsia="Arial"/>
          <w:spacing w:val="3"/>
          <w:position w:val="5"/>
          <w:sz w:val="18"/>
          <w:szCs w:val="18"/>
        </w:rPr>
        <w:t>И</w:t>
      </w:r>
      <w:r w:rsidRPr="008852E6">
        <w:rPr>
          <w:rFonts w:eastAsia="Arial"/>
          <w:position w:val="5"/>
          <w:sz w:val="18"/>
          <w:szCs w:val="18"/>
        </w:rPr>
        <w:t>Е</w:t>
      </w:r>
      <w:r w:rsidRPr="008852E6">
        <w:rPr>
          <w:rFonts w:eastAsia="Arial"/>
          <w:spacing w:val="-12"/>
          <w:position w:val="5"/>
          <w:sz w:val="18"/>
          <w:szCs w:val="18"/>
        </w:rPr>
        <w:t xml:space="preserve"> </w:t>
      </w:r>
      <w:r w:rsidRPr="008852E6">
        <w:rPr>
          <w:rFonts w:eastAsia="Arial"/>
          <w:spacing w:val="2"/>
          <w:position w:val="5"/>
          <w:sz w:val="18"/>
          <w:szCs w:val="18"/>
        </w:rPr>
        <w:t>З</w:t>
      </w:r>
      <w:r w:rsidRPr="008852E6">
        <w:rPr>
          <w:rFonts w:eastAsia="Arial"/>
          <w:position w:val="5"/>
          <w:sz w:val="18"/>
          <w:szCs w:val="18"/>
        </w:rPr>
        <w:t>А</w:t>
      </w:r>
      <w:r w:rsidRPr="008852E6">
        <w:rPr>
          <w:rFonts w:eastAsia="Arial"/>
          <w:spacing w:val="-2"/>
          <w:position w:val="5"/>
          <w:sz w:val="18"/>
          <w:szCs w:val="18"/>
        </w:rPr>
        <w:t xml:space="preserve"> </w:t>
      </w:r>
      <w:r w:rsidRPr="008852E6">
        <w:rPr>
          <w:rFonts w:eastAsia="Arial"/>
          <w:position w:val="5"/>
          <w:sz w:val="18"/>
          <w:szCs w:val="18"/>
        </w:rPr>
        <w:t>Д</w:t>
      </w:r>
      <w:r w:rsidRPr="008852E6">
        <w:rPr>
          <w:rFonts w:eastAsia="Arial"/>
          <w:spacing w:val="1"/>
          <w:position w:val="5"/>
          <w:sz w:val="18"/>
          <w:szCs w:val="18"/>
        </w:rPr>
        <w:t>Е</w:t>
      </w:r>
      <w:r w:rsidRPr="008852E6">
        <w:rPr>
          <w:rFonts w:eastAsia="Arial"/>
          <w:spacing w:val="-1"/>
          <w:position w:val="5"/>
          <w:sz w:val="18"/>
          <w:szCs w:val="18"/>
        </w:rPr>
        <w:t>Л</w:t>
      </w:r>
      <w:r w:rsidRPr="008852E6">
        <w:rPr>
          <w:rFonts w:eastAsia="Arial"/>
          <w:spacing w:val="1"/>
          <w:position w:val="5"/>
          <w:sz w:val="18"/>
          <w:szCs w:val="18"/>
        </w:rPr>
        <w:t>ОВ</w:t>
      </w:r>
      <w:r w:rsidRPr="008852E6">
        <w:rPr>
          <w:rFonts w:eastAsia="Arial"/>
          <w:position w:val="5"/>
          <w:sz w:val="18"/>
          <w:szCs w:val="18"/>
        </w:rPr>
        <w:t>НА</w:t>
      </w:r>
      <w:r w:rsidRPr="008852E6">
        <w:rPr>
          <w:rFonts w:eastAsia="Arial"/>
          <w:spacing w:val="-8"/>
          <w:position w:val="5"/>
          <w:sz w:val="18"/>
          <w:szCs w:val="18"/>
        </w:rPr>
        <w:t xml:space="preserve"> </w:t>
      </w:r>
      <w:r w:rsidRPr="008852E6">
        <w:rPr>
          <w:rFonts w:eastAsia="Arial"/>
          <w:position w:val="5"/>
          <w:sz w:val="18"/>
          <w:szCs w:val="18"/>
        </w:rPr>
        <w:t>С</w:t>
      </w:r>
      <w:r w:rsidRPr="008852E6">
        <w:rPr>
          <w:rFonts w:eastAsia="Arial"/>
          <w:spacing w:val="1"/>
          <w:position w:val="5"/>
          <w:sz w:val="18"/>
          <w:szCs w:val="18"/>
        </w:rPr>
        <w:t>ПО</w:t>
      </w:r>
      <w:r w:rsidRPr="008852E6">
        <w:rPr>
          <w:rFonts w:eastAsia="Arial"/>
          <w:position w:val="5"/>
          <w:sz w:val="18"/>
          <w:szCs w:val="18"/>
        </w:rPr>
        <w:t>С</w:t>
      </w:r>
      <w:r w:rsidRPr="008852E6">
        <w:rPr>
          <w:rFonts w:eastAsia="Arial"/>
          <w:spacing w:val="1"/>
          <w:position w:val="5"/>
          <w:sz w:val="18"/>
          <w:szCs w:val="18"/>
        </w:rPr>
        <w:t>О</w:t>
      </w:r>
      <w:r w:rsidRPr="008852E6">
        <w:rPr>
          <w:rFonts w:eastAsia="Arial"/>
          <w:spacing w:val="-1"/>
          <w:position w:val="5"/>
          <w:sz w:val="18"/>
          <w:szCs w:val="18"/>
        </w:rPr>
        <w:t>Б</w:t>
      </w:r>
      <w:r w:rsidRPr="008852E6">
        <w:rPr>
          <w:rFonts w:eastAsia="Arial"/>
          <w:position w:val="5"/>
          <w:sz w:val="18"/>
          <w:szCs w:val="18"/>
        </w:rPr>
        <w:t>Н</w:t>
      </w:r>
      <w:r w:rsidRPr="008852E6">
        <w:rPr>
          <w:rFonts w:eastAsia="Arial"/>
          <w:spacing w:val="1"/>
          <w:position w:val="5"/>
          <w:sz w:val="18"/>
          <w:szCs w:val="18"/>
        </w:rPr>
        <w:t>О</w:t>
      </w:r>
      <w:r w:rsidRPr="008852E6">
        <w:rPr>
          <w:rFonts w:eastAsia="Arial"/>
          <w:position w:val="5"/>
          <w:sz w:val="18"/>
          <w:szCs w:val="18"/>
        </w:rPr>
        <w:t>СТ</w:t>
      </w:r>
      <w:r w:rsidR="005857C4">
        <w:rPr>
          <w:rFonts w:eastAsia="Arial"/>
          <w:spacing w:val="-8"/>
          <w:position w:val="5"/>
          <w:sz w:val="18"/>
          <w:szCs w:val="18"/>
          <w:lang w:val="mk-MK"/>
        </w:rPr>
        <w:t xml:space="preserve">, </w:t>
      </w:r>
      <w:proofErr w:type="spellStart"/>
      <w:r w:rsidR="00654879" w:rsidRPr="008852E6">
        <w:rPr>
          <w:rFonts w:eastAsia="Arial"/>
          <w:position w:val="5"/>
          <w:sz w:val="18"/>
          <w:szCs w:val="18"/>
        </w:rPr>
        <w:t>о</w:t>
      </w:r>
      <w:r w:rsidR="00654879" w:rsidRPr="008852E6">
        <w:rPr>
          <w:rFonts w:eastAsia="Arial"/>
          <w:spacing w:val="-1"/>
          <w:position w:val="5"/>
          <w:sz w:val="18"/>
          <w:szCs w:val="18"/>
        </w:rPr>
        <w:t>р</w:t>
      </w:r>
      <w:r w:rsidR="00654879" w:rsidRPr="008852E6">
        <w:rPr>
          <w:rFonts w:eastAsia="Arial"/>
          <w:spacing w:val="1"/>
          <w:position w:val="5"/>
          <w:sz w:val="18"/>
          <w:szCs w:val="18"/>
        </w:rPr>
        <w:t>и</w:t>
      </w:r>
      <w:r w:rsidR="00654879" w:rsidRPr="008852E6">
        <w:rPr>
          <w:rFonts w:eastAsia="Arial"/>
          <w:spacing w:val="-1"/>
          <w:position w:val="5"/>
          <w:sz w:val="18"/>
          <w:szCs w:val="18"/>
        </w:rPr>
        <w:t>г</w:t>
      </w:r>
      <w:r w:rsidR="00654879" w:rsidRPr="008852E6">
        <w:rPr>
          <w:rFonts w:eastAsia="Arial"/>
          <w:spacing w:val="1"/>
          <w:position w:val="5"/>
          <w:sz w:val="18"/>
          <w:szCs w:val="18"/>
        </w:rPr>
        <w:t>и</w:t>
      </w:r>
      <w:r w:rsidR="00654879" w:rsidRPr="008852E6">
        <w:rPr>
          <w:rFonts w:eastAsia="Arial"/>
          <w:position w:val="5"/>
          <w:sz w:val="18"/>
          <w:szCs w:val="18"/>
        </w:rPr>
        <w:t>нал</w:t>
      </w:r>
      <w:proofErr w:type="spellEnd"/>
      <w:r w:rsidR="00654879" w:rsidRPr="008852E6">
        <w:rPr>
          <w:position w:val="5"/>
          <w:sz w:val="18"/>
          <w:szCs w:val="18"/>
          <w:lang w:val="mk-MK"/>
        </w:rPr>
        <w:t xml:space="preserve"> </w:t>
      </w:r>
      <w:proofErr w:type="spellStart"/>
      <w:r w:rsidR="00654879" w:rsidRPr="008852E6">
        <w:rPr>
          <w:rFonts w:eastAsia="Arial"/>
          <w:spacing w:val="-1"/>
          <w:position w:val="5"/>
          <w:sz w:val="18"/>
          <w:szCs w:val="18"/>
        </w:rPr>
        <w:t>и</w:t>
      </w:r>
      <w:r w:rsidR="00654879" w:rsidRPr="008852E6">
        <w:rPr>
          <w:rFonts w:eastAsia="Arial"/>
          <w:spacing w:val="1"/>
          <w:position w:val="5"/>
          <w:sz w:val="18"/>
          <w:szCs w:val="18"/>
        </w:rPr>
        <w:t>л</w:t>
      </w:r>
      <w:r w:rsidR="00654879" w:rsidRPr="008852E6">
        <w:rPr>
          <w:rFonts w:eastAsia="Arial"/>
          <w:position w:val="5"/>
          <w:sz w:val="18"/>
          <w:szCs w:val="18"/>
        </w:rPr>
        <w:t>и</w:t>
      </w:r>
      <w:proofErr w:type="spellEnd"/>
      <w:r w:rsidR="00654879" w:rsidRPr="008852E6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spacing w:val="1"/>
          <w:position w:val="5"/>
          <w:sz w:val="18"/>
          <w:szCs w:val="18"/>
        </w:rPr>
        <w:t>к</w:t>
      </w:r>
      <w:r w:rsidR="00654879" w:rsidRPr="008852E6">
        <w:rPr>
          <w:rFonts w:eastAsia="Arial"/>
          <w:position w:val="5"/>
          <w:sz w:val="18"/>
          <w:szCs w:val="18"/>
        </w:rPr>
        <w:t>оп</w:t>
      </w:r>
      <w:r w:rsidR="00654879" w:rsidRPr="008852E6">
        <w:rPr>
          <w:rFonts w:eastAsia="Arial"/>
          <w:spacing w:val="-1"/>
          <w:position w:val="5"/>
          <w:sz w:val="18"/>
          <w:szCs w:val="18"/>
        </w:rPr>
        <w:t>и</w:t>
      </w:r>
      <w:r w:rsidR="00654879" w:rsidRPr="008852E6">
        <w:rPr>
          <w:rFonts w:eastAsia="Arial"/>
          <w:spacing w:val="1"/>
          <w:position w:val="5"/>
          <w:sz w:val="18"/>
          <w:szCs w:val="18"/>
        </w:rPr>
        <w:t>ј</w:t>
      </w:r>
      <w:r w:rsidR="00654879" w:rsidRPr="008852E6">
        <w:rPr>
          <w:rFonts w:eastAsia="Arial"/>
          <w:position w:val="5"/>
          <w:sz w:val="18"/>
          <w:szCs w:val="18"/>
        </w:rPr>
        <w:t>а</w:t>
      </w:r>
      <w:proofErr w:type="spellEnd"/>
      <w:r w:rsidR="00654879" w:rsidRPr="008852E6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position w:val="5"/>
          <w:sz w:val="18"/>
          <w:szCs w:val="18"/>
        </w:rPr>
        <w:t>за</w:t>
      </w:r>
      <w:r w:rsidR="00654879" w:rsidRPr="008852E6">
        <w:rPr>
          <w:rFonts w:eastAsia="Arial"/>
          <w:spacing w:val="2"/>
          <w:position w:val="5"/>
          <w:sz w:val="18"/>
          <w:szCs w:val="18"/>
        </w:rPr>
        <w:t>в</w:t>
      </w:r>
      <w:r w:rsidR="00654879" w:rsidRPr="008852E6">
        <w:rPr>
          <w:rFonts w:eastAsia="Arial"/>
          <w:position w:val="5"/>
          <w:sz w:val="18"/>
          <w:szCs w:val="18"/>
        </w:rPr>
        <w:t>е</w:t>
      </w:r>
      <w:r w:rsidR="00654879" w:rsidRPr="008852E6">
        <w:rPr>
          <w:rFonts w:eastAsia="Arial"/>
          <w:spacing w:val="-1"/>
          <w:position w:val="5"/>
          <w:sz w:val="18"/>
          <w:szCs w:val="18"/>
        </w:rPr>
        <w:t>р</w:t>
      </w:r>
      <w:r w:rsidR="00654879" w:rsidRPr="008852E6">
        <w:rPr>
          <w:rFonts w:eastAsia="Arial"/>
          <w:position w:val="5"/>
          <w:sz w:val="18"/>
          <w:szCs w:val="18"/>
        </w:rPr>
        <w:t>е</w:t>
      </w:r>
      <w:r w:rsidR="00654879" w:rsidRPr="008852E6">
        <w:rPr>
          <w:rFonts w:eastAsia="Arial"/>
          <w:spacing w:val="4"/>
          <w:position w:val="5"/>
          <w:sz w:val="18"/>
          <w:szCs w:val="18"/>
        </w:rPr>
        <w:t>н</w:t>
      </w:r>
      <w:r w:rsidR="00654879" w:rsidRPr="008852E6">
        <w:rPr>
          <w:rFonts w:eastAsia="Arial"/>
          <w:position w:val="5"/>
          <w:sz w:val="18"/>
          <w:szCs w:val="18"/>
        </w:rPr>
        <w:t>а</w:t>
      </w:r>
      <w:proofErr w:type="spellEnd"/>
      <w:r w:rsidR="00654879" w:rsidRPr="008852E6">
        <w:rPr>
          <w:rFonts w:eastAsia="Arial"/>
          <w:spacing w:val="-7"/>
          <w:position w:val="5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position w:val="5"/>
          <w:sz w:val="18"/>
          <w:szCs w:val="18"/>
        </w:rPr>
        <w:t>на</w:t>
      </w:r>
      <w:proofErr w:type="spellEnd"/>
      <w:r w:rsidR="00654879" w:rsidRPr="008852E6">
        <w:rPr>
          <w:rFonts w:eastAsia="Arial"/>
          <w:spacing w:val="-2"/>
          <w:position w:val="5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position w:val="5"/>
          <w:sz w:val="18"/>
          <w:szCs w:val="18"/>
        </w:rPr>
        <w:t>нот</w:t>
      </w:r>
      <w:r w:rsidR="00654879" w:rsidRPr="008852E6">
        <w:rPr>
          <w:rFonts w:eastAsia="Arial"/>
          <w:spacing w:val="2"/>
          <w:position w:val="5"/>
          <w:sz w:val="18"/>
          <w:szCs w:val="18"/>
        </w:rPr>
        <w:t>а</w:t>
      </w:r>
      <w:r w:rsidR="00654879" w:rsidRPr="008852E6">
        <w:rPr>
          <w:rFonts w:eastAsia="Arial"/>
          <w:position w:val="5"/>
          <w:sz w:val="18"/>
          <w:szCs w:val="18"/>
        </w:rPr>
        <w:t>р</w:t>
      </w:r>
      <w:proofErr w:type="spellEnd"/>
      <w:r w:rsidR="00654879" w:rsidRPr="008852E6">
        <w:rPr>
          <w:rFonts w:eastAsia="Arial"/>
          <w:spacing w:val="-5"/>
          <w:position w:val="5"/>
          <w:sz w:val="18"/>
          <w:szCs w:val="18"/>
          <w:lang w:val="mk-MK"/>
        </w:rPr>
        <w:t xml:space="preserve"> од оригинал кој </w:t>
      </w:r>
      <w:proofErr w:type="spellStart"/>
      <w:r w:rsidR="00654879" w:rsidRPr="008852E6">
        <w:rPr>
          <w:rFonts w:eastAsia="Arial"/>
          <w:position w:val="5"/>
          <w:sz w:val="18"/>
          <w:szCs w:val="18"/>
        </w:rPr>
        <w:t>не</w:t>
      </w:r>
      <w:proofErr w:type="spellEnd"/>
      <w:r w:rsidR="00654879" w:rsidRPr="008852E6">
        <w:rPr>
          <w:rFonts w:eastAsia="Arial"/>
          <w:position w:val="5"/>
          <w:sz w:val="18"/>
          <w:szCs w:val="18"/>
          <w:lang w:val="mk-MK"/>
        </w:rPr>
        <w:t xml:space="preserve"> е</w:t>
      </w:r>
      <w:r w:rsidR="00654879" w:rsidRPr="008852E6">
        <w:rPr>
          <w:rFonts w:eastAsia="Arial"/>
          <w:position w:val="5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position w:val="5"/>
          <w:sz w:val="18"/>
          <w:szCs w:val="18"/>
        </w:rPr>
        <w:t>по</w:t>
      </w:r>
      <w:r w:rsidR="00654879" w:rsidRPr="008852E6">
        <w:rPr>
          <w:rFonts w:eastAsia="Arial"/>
          <w:spacing w:val="1"/>
          <w:position w:val="5"/>
          <w:sz w:val="18"/>
          <w:szCs w:val="18"/>
        </w:rPr>
        <w:t>с</w:t>
      </w:r>
      <w:r w:rsidR="00654879" w:rsidRPr="008852E6">
        <w:rPr>
          <w:rFonts w:eastAsia="Arial"/>
          <w:position w:val="5"/>
          <w:sz w:val="18"/>
          <w:szCs w:val="18"/>
        </w:rPr>
        <w:t>та</w:t>
      </w:r>
      <w:r w:rsidR="00654879" w:rsidRPr="008852E6">
        <w:rPr>
          <w:rFonts w:eastAsia="Arial"/>
          <w:spacing w:val="1"/>
          <w:position w:val="5"/>
          <w:sz w:val="18"/>
          <w:szCs w:val="18"/>
        </w:rPr>
        <w:t>р</w:t>
      </w:r>
      <w:proofErr w:type="spellEnd"/>
      <w:r w:rsidR="00654879" w:rsidRPr="008852E6">
        <w:rPr>
          <w:rFonts w:eastAsia="Arial"/>
          <w:spacing w:val="-7"/>
          <w:position w:val="5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spacing w:val="1"/>
          <w:position w:val="5"/>
          <w:sz w:val="18"/>
          <w:szCs w:val="18"/>
        </w:rPr>
        <w:t>о</w:t>
      </w:r>
      <w:r w:rsidR="00654879" w:rsidRPr="008852E6">
        <w:rPr>
          <w:rFonts w:eastAsia="Arial"/>
          <w:position w:val="5"/>
          <w:sz w:val="18"/>
          <w:szCs w:val="18"/>
        </w:rPr>
        <w:t>д</w:t>
      </w:r>
      <w:proofErr w:type="spellEnd"/>
      <w:r w:rsidR="00654879" w:rsidRPr="008852E6">
        <w:rPr>
          <w:rFonts w:eastAsia="Arial"/>
          <w:spacing w:val="-1"/>
          <w:position w:val="5"/>
          <w:sz w:val="18"/>
          <w:szCs w:val="18"/>
        </w:rPr>
        <w:t xml:space="preserve"> </w:t>
      </w:r>
      <w:r w:rsidR="00654879" w:rsidRPr="008852E6">
        <w:rPr>
          <w:position w:val="5"/>
          <w:sz w:val="18"/>
          <w:szCs w:val="18"/>
        </w:rPr>
        <w:t>6</w:t>
      </w:r>
      <w:r w:rsidR="00654879" w:rsidRPr="008852E6">
        <w:rPr>
          <w:spacing w:val="8"/>
          <w:position w:val="5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position w:val="5"/>
          <w:sz w:val="18"/>
          <w:szCs w:val="18"/>
        </w:rPr>
        <w:t>м</w:t>
      </w:r>
      <w:r w:rsidR="00654879" w:rsidRPr="008852E6">
        <w:rPr>
          <w:rFonts w:eastAsia="Arial"/>
          <w:spacing w:val="-1"/>
          <w:position w:val="5"/>
          <w:sz w:val="18"/>
          <w:szCs w:val="18"/>
        </w:rPr>
        <w:t>е</w:t>
      </w:r>
      <w:r w:rsidR="00654879" w:rsidRPr="008852E6">
        <w:rPr>
          <w:rFonts w:eastAsia="Arial"/>
          <w:spacing w:val="1"/>
          <w:position w:val="5"/>
          <w:sz w:val="18"/>
          <w:szCs w:val="18"/>
        </w:rPr>
        <w:t>с</w:t>
      </w:r>
      <w:r w:rsidR="00654879" w:rsidRPr="008852E6">
        <w:rPr>
          <w:rFonts w:eastAsia="Arial"/>
          <w:position w:val="5"/>
          <w:sz w:val="18"/>
          <w:szCs w:val="18"/>
        </w:rPr>
        <w:t>е</w:t>
      </w:r>
      <w:r w:rsidR="00654879" w:rsidRPr="008852E6">
        <w:rPr>
          <w:rFonts w:eastAsia="Arial"/>
          <w:spacing w:val="1"/>
          <w:position w:val="5"/>
          <w:sz w:val="18"/>
          <w:szCs w:val="18"/>
        </w:rPr>
        <w:t>ц</w:t>
      </w:r>
      <w:r w:rsidR="00654879" w:rsidRPr="008852E6">
        <w:rPr>
          <w:rFonts w:eastAsia="Arial"/>
          <w:position w:val="5"/>
          <w:sz w:val="18"/>
          <w:szCs w:val="18"/>
        </w:rPr>
        <w:t>и</w:t>
      </w:r>
      <w:proofErr w:type="spellEnd"/>
      <w:r w:rsidR="00654879" w:rsidRPr="008852E6">
        <w:rPr>
          <w:position w:val="5"/>
          <w:sz w:val="18"/>
          <w:szCs w:val="18"/>
        </w:rPr>
        <w:t>,</w:t>
      </w:r>
      <w:r w:rsidR="00654879" w:rsidRPr="008852E6">
        <w:rPr>
          <w:spacing w:val="1"/>
          <w:position w:val="5"/>
          <w:sz w:val="18"/>
          <w:szCs w:val="18"/>
        </w:rPr>
        <w:t xml:space="preserve"> </w:t>
      </w:r>
    </w:p>
    <w:p w:rsidR="00654879" w:rsidRPr="008852E6" w:rsidRDefault="005F2FA0" w:rsidP="00654879">
      <w:pPr>
        <w:pStyle w:val="ListParagraph"/>
        <w:numPr>
          <w:ilvl w:val="0"/>
          <w:numId w:val="2"/>
        </w:numPr>
        <w:spacing w:line="280" w:lineRule="exact"/>
        <w:ind w:left="450"/>
        <w:rPr>
          <w:rFonts w:eastAsia="Wingdings"/>
          <w:sz w:val="18"/>
          <w:szCs w:val="18"/>
        </w:rPr>
      </w:pPr>
      <w:r w:rsidRPr="008852E6">
        <w:rPr>
          <w:rFonts w:eastAsia="Arial"/>
          <w:position w:val="5"/>
          <w:sz w:val="18"/>
          <w:szCs w:val="18"/>
        </w:rPr>
        <w:t>ДОК</w:t>
      </w:r>
      <w:r w:rsidRPr="008852E6">
        <w:rPr>
          <w:rFonts w:eastAsia="Arial"/>
          <w:spacing w:val="1"/>
          <w:position w:val="5"/>
          <w:sz w:val="18"/>
          <w:szCs w:val="18"/>
        </w:rPr>
        <w:t>А</w:t>
      </w:r>
      <w:r w:rsidRPr="008852E6">
        <w:rPr>
          <w:rFonts w:eastAsia="Arial"/>
          <w:position w:val="5"/>
          <w:sz w:val="18"/>
          <w:szCs w:val="18"/>
        </w:rPr>
        <w:t>З</w:t>
      </w:r>
      <w:r w:rsidRPr="008852E6">
        <w:rPr>
          <w:rFonts w:eastAsia="Arial"/>
          <w:spacing w:val="-7"/>
          <w:position w:val="5"/>
          <w:sz w:val="18"/>
          <w:szCs w:val="18"/>
        </w:rPr>
        <w:t xml:space="preserve"> </w:t>
      </w:r>
      <w:r w:rsidRPr="008852E6">
        <w:rPr>
          <w:rFonts w:eastAsia="Arial"/>
          <w:spacing w:val="1"/>
          <w:position w:val="5"/>
          <w:sz w:val="18"/>
          <w:szCs w:val="18"/>
        </w:rPr>
        <w:t>З</w:t>
      </w:r>
      <w:r w:rsidRPr="008852E6">
        <w:rPr>
          <w:rFonts w:eastAsia="Arial"/>
          <w:position w:val="5"/>
          <w:sz w:val="18"/>
          <w:szCs w:val="18"/>
        </w:rPr>
        <w:t>А</w:t>
      </w:r>
      <w:r w:rsidRPr="008852E6">
        <w:rPr>
          <w:rFonts w:eastAsia="Arial"/>
          <w:spacing w:val="-4"/>
          <w:position w:val="5"/>
          <w:sz w:val="18"/>
          <w:szCs w:val="18"/>
        </w:rPr>
        <w:t xml:space="preserve"> </w:t>
      </w:r>
      <w:r w:rsidRPr="008852E6">
        <w:rPr>
          <w:rFonts w:eastAsia="Arial"/>
          <w:spacing w:val="2"/>
          <w:position w:val="5"/>
          <w:sz w:val="18"/>
          <w:szCs w:val="18"/>
        </w:rPr>
        <w:t>З</w:t>
      </w:r>
      <w:r w:rsidRPr="008852E6">
        <w:rPr>
          <w:rFonts w:eastAsia="Arial"/>
          <w:spacing w:val="-1"/>
          <w:position w:val="5"/>
          <w:sz w:val="18"/>
          <w:szCs w:val="18"/>
        </w:rPr>
        <w:t>А</w:t>
      </w:r>
      <w:r w:rsidRPr="008852E6">
        <w:rPr>
          <w:rFonts w:eastAsia="Arial"/>
          <w:spacing w:val="1"/>
          <w:position w:val="5"/>
          <w:sz w:val="18"/>
          <w:szCs w:val="18"/>
        </w:rPr>
        <w:t>В</w:t>
      </w:r>
      <w:r w:rsidRPr="008852E6">
        <w:rPr>
          <w:rFonts w:eastAsia="Arial"/>
          <w:spacing w:val="-1"/>
          <w:position w:val="5"/>
          <w:sz w:val="18"/>
          <w:szCs w:val="18"/>
        </w:rPr>
        <w:t>Р</w:t>
      </w:r>
      <w:r w:rsidRPr="008852E6">
        <w:rPr>
          <w:rFonts w:eastAsia="Arial"/>
          <w:spacing w:val="2"/>
          <w:position w:val="5"/>
          <w:sz w:val="18"/>
          <w:szCs w:val="18"/>
        </w:rPr>
        <w:t>Ш</w:t>
      </w:r>
      <w:r w:rsidRPr="008852E6">
        <w:rPr>
          <w:rFonts w:eastAsia="Arial"/>
          <w:spacing w:val="-1"/>
          <w:position w:val="5"/>
          <w:sz w:val="18"/>
          <w:szCs w:val="18"/>
        </w:rPr>
        <w:t>Е</w:t>
      </w:r>
      <w:r w:rsidRPr="008852E6">
        <w:rPr>
          <w:rFonts w:eastAsia="Arial"/>
          <w:position w:val="5"/>
          <w:sz w:val="18"/>
          <w:szCs w:val="18"/>
        </w:rPr>
        <w:t>Н</w:t>
      </w:r>
      <w:r w:rsidRPr="008852E6">
        <w:rPr>
          <w:rFonts w:eastAsia="Arial"/>
          <w:spacing w:val="-10"/>
          <w:position w:val="5"/>
          <w:sz w:val="18"/>
          <w:szCs w:val="18"/>
        </w:rPr>
        <w:t xml:space="preserve"> </w:t>
      </w:r>
      <w:r w:rsidRPr="008852E6">
        <w:rPr>
          <w:rFonts w:eastAsia="Arial"/>
          <w:spacing w:val="3"/>
          <w:position w:val="5"/>
          <w:sz w:val="18"/>
          <w:szCs w:val="18"/>
        </w:rPr>
        <w:t>П</w:t>
      </w:r>
      <w:r w:rsidRPr="008852E6">
        <w:rPr>
          <w:rFonts w:eastAsia="Arial"/>
          <w:spacing w:val="1"/>
          <w:position w:val="5"/>
          <w:sz w:val="18"/>
          <w:szCs w:val="18"/>
        </w:rPr>
        <w:t>Р</w:t>
      </w:r>
      <w:r w:rsidRPr="008852E6">
        <w:rPr>
          <w:rFonts w:eastAsia="Arial"/>
          <w:spacing w:val="-1"/>
          <w:position w:val="5"/>
          <w:sz w:val="18"/>
          <w:szCs w:val="18"/>
        </w:rPr>
        <w:t>А</w:t>
      </w:r>
      <w:r w:rsidRPr="008852E6">
        <w:rPr>
          <w:rFonts w:eastAsia="Arial"/>
          <w:spacing w:val="1"/>
          <w:position w:val="5"/>
          <w:sz w:val="18"/>
          <w:szCs w:val="18"/>
        </w:rPr>
        <w:t>В</w:t>
      </w:r>
      <w:r w:rsidRPr="008852E6">
        <w:rPr>
          <w:rFonts w:eastAsia="Arial"/>
          <w:spacing w:val="-1"/>
          <w:position w:val="5"/>
          <w:sz w:val="18"/>
          <w:szCs w:val="18"/>
        </w:rPr>
        <w:t>Е</w:t>
      </w:r>
      <w:r w:rsidRPr="008852E6">
        <w:rPr>
          <w:rFonts w:eastAsia="Arial"/>
          <w:position w:val="5"/>
          <w:sz w:val="18"/>
          <w:szCs w:val="18"/>
        </w:rPr>
        <w:t>Н</w:t>
      </w:r>
      <w:r w:rsidRPr="008852E6">
        <w:rPr>
          <w:rFonts w:eastAsia="Arial"/>
          <w:spacing w:val="-8"/>
          <w:position w:val="5"/>
          <w:sz w:val="18"/>
          <w:szCs w:val="18"/>
        </w:rPr>
        <w:t xml:space="preserve"> </w:t>
      </w:r>
      <w:r w:rsidRPr="008852E6">
        <w:rPr>
          <w:rFonts w:eastAsia="Arial"/>
          <w:spacing w:val="2"/>
          <w:position w:val="5"/>
          <w:sz w:val="18"/>
          <w:szCs w:val="18"/>
        </w:rPr>
        <w:t>Ф</w:t>
      </w:r>
      <w:r w:rsidRPr="008852E6">
        <w:rPr>
          <w:rFonts w:eastAsia="Arial"/>
          <w:spacing w:val="1"/>
          <w:position w:val="5"/>
          <w:sz w:val="18"/>
          <w:szCs w:val="18"/>
        </w:rPr>
        <w:t>А</w:t>
      </w:r>
      <w:r w:rsidRPr="008852E6">
        <w:rPr>
          <w:rFonts w:eastAsia="Arial"/>
          <w:spacing w:val="-1"/>
          <w:position w:val="5"/>
          <w:sz w:val="18"/>
          <w:szCs w:val="18"/>
        </w:rPr>
        <w:t>К</w:t>
      </w:r>
      <w:r w:rsidRPr="008852E6">
        <w:rPr>
          <w:rFonts w:eastAsia="Arial"/>
          <w:spacing w:val="1"/>
          <w:position w:val="5"/>
          <w:sz w:val="18"/>
          <w:szCs w:val="18"/>
        </w:rPr>
        <w:t>У</w:t>
      </w:r>
      <w:r w:rsidRPr="008852E6">
        <w:rPr>
          <w:rFonts w:eastAsia="Arial"/>
          <w:spacing w:val="-1"/>
          <w:position w:val="5"/>
          <w:sz w:val="18"/>
          <w:szCs w:val="18"/>
        </w:rPr>
        <w:t>Л</w:t>
      </w:r>
      <w:r w:rsidRPr="008852E6">
        <w:rPr>
          <w:rFonts w:eastAsia="Arial"/>
          <w:spacing w:val="3"/>
          <w:position w:val="5"/>
          <w:sz w:val="18"/>
          <w:szCs w:val="18"/>
        </w:rPr>
        <w:t>Т</w:t>
      </w:r>
      <w:r w:rsidRPr="008852E6">
        <w:rPr>
          <w:rFonts w:eastAsia="Arial"/>
          <w:spacing w:val="-1"/>
          <w:position w:val="5"/>
          <w:sz w:val="18"/>
          <w:szCs w:val="18"/>
        </w:rPr>
        <w:t>Е</w:t>
      </w:r>
      <w:r w:rsidRPr="008852E6">
        <w:rPr>
          <w:rFonts w:eastAsia="Arial"/>
          <w:position w:val="5"/>
          <w:sz w:val="18"/>
          <w:szCs w:val="18"/>
        </w:rPr>
        <w:t>Т</w:t>
      </w:r>
      <w:r w:rsidR="005857C4">
        <w:rPr>
          <w:rFonts w:eastAsia="Arial"/>
          <w:position w:val="5"/>
          <w:sz w:val="18"/>
          <w:szCs w:val="18"/>
          <w:lang w:val="mk-MK"/>
        </w:rPr>
        <w:t xml:space="preserve">, </w:t>
      </w:r>
      <w:r w:rsidRPr="008852E6">
        <w:rPr>
          <w:rFonts w:eastAsia="Arial"/>
          <w:spacing w:val="-5"/>
          <w:position w:val="5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position w:val="5"/>
          <w:sz w:val="18"/>
          <w:szCs w:val="18"/>
        </w:rPr>
        <w:t>о</w:t>
      </w:r>
      <w:r w:rsidR="00654879" w:rsidRPr="008852E6">
        <w:rPr>
          <w:rFonts w:eastAsia="Arial"/>
          <w:spacing w:val="-1"/>
          <w:position w:val="5"/>
          <w:sz w:val="18"/>
          <w:szCs w:val="18"/>
        </w:rPr>
        <w:t>р</w:t>
      </w:r>
      <w:r w:rsidR="00654879" w:rsidRPr="008852E6">
        <w:rPr>
          <w:rFonts w:eastAsia="Arial"/>
          <w:spacing w:val="1"/>
          <w:position w:val="5"/>
          <w:sz w:val="18"/>
          <w:szCs w:val="18"/>
        </w:rPr>
        <w:t>и</w:t>
      </w:r>
      <w:r w:rsidR="00654879" w:rsidRPr="008852E6">
        <w:rPr>
          <w:rFonts w:eastAsia="Arial"/>
          <w:spacing w:val="-1"/>
          <w:position w:val="5"/>
          <w:sz w:val="18"/>
          <w:szCs w:val="18"/>
        </w:rPr>
        <w:t>г</w:t>
      </w:r>
      <w:r w:rsidR="00654879" w:rsidRPr="008852E6">
        <w:rPr>
          <w:rFonts w:eastAsia="Arial"/>
          <w:spacing w:val="1"/>
          <w:position w:val="5"/>
          <w:sz w:val="18"/>
          <w:szCs w:val="18"/>
        </w:rPr>
        <w:t>и</w:t>
      </w:r>
      <w:r w:rsidR="00654879" w:rsidRPr="008852E6">
        <w:rPr>
          <w:rFonts w:eastAsia="Arial"/>
          <w:position w:val="5"/>
          <w:sz w:val="18"/>
          <w:szCs w:val="18"/>
        </w:rPr>
        <w:t>нал</w:t>
      </w:r>
      <w:proofErr w:type="spellEnd"/>
      <w:r w:rsidR="00654879" w:rsidRPr="008852E6">
        <w:rPr>
          <w:position w:val="5"/>
          <w:sz w:val="18"/>
          <w:szCs w:val="18"/>
          <w:lang w:val="mk-MK"/>
        </w:rPr>
        <w:t xml:space="preserve"> </w:t>
      </w:r>
      <w:proofErr w:type="spellStart"/>
      <w:r w:rsidR="00654879" w:rsidRPr="008852E6">
        <w:rPr>
          <w:rFonts w:eastAsia="Arial"/>
          <w:spacing w:val="-1"/>
          <w:position w:val="5"/>
          <w:sz w:val="18"/>
          <w:szCs w:val="18"/>
        </w:rPr>
        <w:t>и</w:t>
      </w:r>
      <w:r w:rsidR="00654879" w:rsidRPr="008852E6">
        <w:rPr>
          <w:rFonts w:eastAsia="Arial"/>
          <w:spacing w:val="1"/>
          <w:position w:val="5"/>
          <w:sz w:val="18"/>
          <w:szCs w:val="18"/>
        </w:rPr>
        <w:t>л</w:t>
      </w:r>
      <w:r w:rsidR="00654879" w:rsidRPr="008852E6">
        <w:rPr>
          <w:rFonts w:eastAsia="Arial"/>
          <w:position w:val="5"/>
          <w:sz w:val="18"/>
          <w:szCs w:val="18"/>
        </w:rPr>
        <w:t>и</w:t>
      </w:r>
      <w:proofErr w:type="spellEnd"/>
      <w:r w:rsidR="00654879" w:rsidRPr="008852E6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spacing w:val="1"/>
          <w:position w:val="5"/>
          <w:sz w:val="18"/>
          <w:szCs w:val="18"/>
        </w:rPr>
        <w:t>к</w:t>
      </w:r>
      <w:r w:rsidR="00654879" w:rsidRPr="008852E6">
        <w:rPr>
          <w:rFonts w:eastAsia="Arial"/>
          <w:position w:val="5"/>
          <w:sz w:val="18"/>
          <w:szCs w:val="18"/>
        </w:rPr>
        <w:t>оп</w:t>
      </w:r>
      <w:r w:rsidR="00654879" w:rsidRPr="008852E6">
        <w:rPr>
          <w:rFonts w:eastAsia="Arial"/>
          <w:spacing w:val="-1"/>
          <w:position w:val="5"/>
          <w:sz w:val="18"/>
          <w:szCs w:val="18"/>
        </w:rPr>
        <w:t>и</w:t>
      </w:r>
      <w:r w:rsidR="00654879" w:rsidRPr="008852E6">
        <w:rPr>
          <w:rFonts w:eastAsia="Arial"/>
          <w:spacing w:val="1"/>
          <w:position w:val="5"/>
          <w:sz w:val="18"/>
          <w:szCs w:val="18"/>
        </w:rPr>
        <w:t>ј</w:t>
      </w:r>
      <w:r w:rsidR="00654879" w:rsidRPr="008852E6">
        <w:rPr>
          <w:rFonts w:eastAsia="Arial"/>
          <w:position w:val="5"/>
          <w:sz w:val="18"/>
          <w:szCs w:val="18"/>
        </w:rPr>
        <w:t>а</w:t>
      </w:r>
      <w:proofErr w:type="spellEnd"/>
      <w:r w:rsidR="00654879" w:rsidRPr="008852E6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position w:val="5"/>
          <w:sz w:val="18"/>
          <w:szCs w:val="18"/>
        </w:rPr>
        <w:t>за</w:t>
      </w:r>
      <w:r w:rsidR="00654879" w:rsidRPr="008852E6">
        <w:rPr>
          <w:rFonts w:eastAsia="Arial"/>
          <w:spacing w:val="2"/>
          <w:position w:val="5"/>
          <w:sz w:val="18"/>
          <w:szCs w:val="18"/>
        </w:rPr>
        <w:t>в</w:t>
      </w:r>
      <w:r w:rsidR="00654879" w:rsidRPr="008852E6">
        <w:rPr>
          <w:rFonts w:eastAsia="Arial"/>
          <w:position w:val="5"/>
          <w:sz w:val="18"/>
          <w:szCs w:val="18"/>
        </w:rPr>
        <w:t>е</w:t>
      </w:r>
      <w:r w:rsidR="00654879" w:rsidRPr="008852E6">
        <w:rPr>
          <w:rFonts w:eastAsia="Arial"/>
          <w:spacing w:val="-1"/>
          <w:position w:val="5"/>
          <w:sz w:val="18"/>
          <w:szCs w:val="18"/>
        </w:rPr>
        <w:t>р</w:t>
      </w:r>
      <w:r w:rsidR="00654879" w:rsidRPr="008852E6">
        <w:rPr>
          <w:rFonts w:eastAsia="Arial"/>
          <w:position w:val="5"/>
          <w:sz w:val="18"/>
          <w:szCs w:val="18"/>
        </w:rPr>
        <w:t>е</w:t>
      </w:r>
      <w:r w:rsidR="00654879" w:rsidRPr="008852E6">
        <w:rPr>
          <w:rFonts w:eastAsia="Arial"/>
          <w:spacing w:val="4"/>
          <w:position w:val="5"/>
          <w:sz w:val="18"/>
          <w:szCs w:val="18"/>
        </w:rPr>
        <w:t>н</w:t>
      </w:r>
      <w:r w:rsidR="00654879" w:rsidRPr="008852E6">
        <w:rPr>
          <w:rFonts w:eastAsia="Arial"/>
          <w:position w:val="5"/>
          <w:sz w:val="18"/>
          <w:szCs w:val="18"/>
        </w:rPr>
        <w:t>а</w:t>
      </w:r>
      <w:proofErr w:type="spellEnd"/>
      <w:r w:rsidR="00654879" w:rsidRPr="008852E6">
        <w:rPr>
          <w:rFonts w:eastAsia="Arial"/>
          <w:spacing w:val="-7"/>
          <w:position w:val="5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position w:val="5"/>
          <w:sz w:val="18"/>
          <w:szCs w:val="18"/>
        </w:rPr>
        <w:t>на</w:t>
      </w:r>
      <w:proofErr w:type="spellEnd"/>
      <w:r w:rsidR="00654879" w:rsidRPr="008852E6">
        <w:rPr>
          <w:rFonts w:eastAsia="Arial"/>
          <w:spacing w:val="-2"/>
          <w:position w:val="5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position w:val="5"/>
          <w:sz w:val="18"/>
          <w:szCs w:val="18"/>
        </w:rPr>
        <w:t>нот</w:t>
      </w:r>
      <w:r w:rsidR="00654879" w:rsidRPr="008852E6">
        <w:rPr>
          <w:rFonts w:eastAsia="Arial"/>
          <w:spacing w:val="2"/>
          <w:position w:val="5"/>
          <w:sz w:val="18"/>
          <w:szCs w:val="18"/>
        </w:rPr>
        <w:t>а</w:t>
      </w:r>
      <w:r w:rsidR="00654879" w:rsidRPr="008852E6">
        <w:rPr>
          <w:rFonts w:eastAsia="Arial"/>
          <w:position w:val="5"/>
          <w:sz w:val="18"/>
          <w:szCs w:val="18"/>
        </w:rPr>
        <w:t>р</w:t>
      </w:r>
      <w:proofErr w:type="spellEnd"/>
      <w:r w:rsidR="00654879" w:rsidRPr="008852E6">
        <w:rPr>
          <w:rFonts w:eastAsia="Arial"/>
          <w:spacing w:val="-5"/>
          <w:position w:val="5"/>
          <w:sz w:val="18"/>
          <w:szCs w:val="18"/>
          <w:lang w:val="mk-MK"/>
        </w:rPr>
        <w:t xml:space="preserve"> од оригинал </w:t>
      </w:r>
    </w:p>
    <w:p w:rsidR="0058405B" w:rsidRPr="0058405B" w:rsidRDefault="005F2FA0" w:rsidP="0058405B">
      <w:pPr>
        <w:pStyle w:val="ListParagraph"/>
        <w:numPr>
          <w:ilvl w:val="0"/>
          <w:numId w:val="2"/>
        </w:numPr>
        <w:spacing w:line="280" w:lineRule="exact"/>
        <w:ind w:left="450"/>
        <w:rPr>
          <w:rFonts w:eastAsia="Wingdings"/>
          <w:sz w:val="18"/>
          <w:szCs w:val="18"/>
        </w:rPr>
      </w:pPr>
      <w:r w:rsidRPr="008852E6">
        <w:rPr>
          <w:rFonts w:eastAsia="Arial"/>
          <w:position w:val="6"/>
          <w:sz w:val="18"/>
          <w:szCs w:val="18"/>
        </w:rPr>
        <w:t>УВ</w:t>
      </w:r>
      <w:r w:rsidRPr="008852E6">
        <w:rPr>
          <w:rFonts w:eastAsia="Arial"/>
          <w:spacing w:val="1"/>
          <w:position w:val="6"/>
          <w:sz w:val="18"/>
          <w:szCs w:val="18"/>
        </w:rPr>
        <w:t>ЕРЕ</w:t>
      </w:r>
      <w:r w:rsidRPr="008852E6">
        <w:rPr>
          <w:rFonts w:eastAsia="Arial"/>
          <w:position w:val="6"/>
          <w:sz w:val="18"/>
          <w:szCs w:val="18"/>
        </w:rPr>
        <w:t>НИЕ</w:t>
      </w:r>
      <w:r w:rsidRPr="008852E6">
        <w:rPr>
          <w:rFonts w:eastAsia="Arial"/>
          <w:spacing w:val="-9"/>
          <w:position w:val="6"/>
          <w:sz w:val="18"/>
          <w:szCs w:val="18"/>
        </w:rPr>
        <w:t xml:space="preserve"> </w:t>
      </w:r>
      <w:r w:rsidRPr="008852E6">
        <w:rPr>
          <w:rFonts w:eastAsia="Arial"/>
          <w:spacing w:val="1"/>
          <w:position w:val="6"/>
          <w:sz w:val="18"/>
          <w:szCs w:val="18"/>
        </w:rPr>
        <w:t>З</w:t>
      </w:r>
      <w:r w:rsidRPr="008852E6">
        <w:rPr>
          <w:rFonts w:eastAsia="Arial"/>
          <w:position w:val="6"/>
          <w:sz w:val="18"/>
          <w:szCs w:val="18"/>
        </w:rPr>
        <w:t>А</w:t>
      </w:r>
      <w:r w:rsidRPr="008852E6">
        <w:rPr>
          <w:rFonts w:eastAsia="Arial"/>
          <w:spacing w:val="-1"/>
          <w:position w:val="6"/>
          <w:sz w:val="18"/>
          <w:szCs w:val="18"/>
        </w:rPr>
        <w:t xml:space="preserve"> </w:t>
      </w:r>
      <w:r w:rsidRPr="008852E6">
        <w:rPr>
          <w:rFonts w:eastAsia="Arial"/>
          <w:position w:val="6"/>
          <w:sz w:val="18"/>
          <w:szCs w:val="18"/>
        </w:rPr>
        <w:t>П</w:t>
      </w:r>
      <w:r w:rsidRPr="008852E6">
        <w:rPr>
          <w:rFonts w:eastAsia="Arial"/>
          <w:spacing w:val="-1"/>
          <w:position w:val="6"/>
          <w:sz w:val="18"/>
          <w:szCs w:val="18"/>
        </w:rPr>
        <w:t>О</w:t>
      </w:r>
      <w:r w:rsidRPr="008852E6">
        <w:rPr>
          <w:rFonts w:eastAsia="Arial"/>
          <w:position w:val="6"/>
          <w:sz w:val="18"/>
          <w:szCs w:val="18"/>
        </w:rPr>
        <w:t>Л</w:t>
      </w:r>
      <w:r w:rsidRPr="008852E6">
        <w:rPr>
          <w:rFonts w:eastAsia="Arial"/>
          <w:spacing w:val="-1"/>
          <w:position w:val="6"/>
          <w:sz w:val="18"/>
          <w:szCs w:val="18"/>
        </w:rPr>
        <w:t>О</w:t>
      </w:r>
      <w:r w:rsidRPr="008852E6">
        <w:rPr>
          <w:rFonts w:eastAsia="Arial"/>
          <w:position w:val="6"/>
          <w:sz w:val="18"/>
          <w:szCs w:val="18"/>
        </w:rPr>
        <w:t>Ж</w:t>
      </w:r>
      <w:r w:rsidRPr="008852E6">
        <w:rPr>
          <w:rFonts w:eastAsia="Arial"/>
          <w:spacing w:val="1"/>
          <w:position w:val="6"/>
          <w:sz w:val="18"/>
          <w:szCs w:val="18"/>
        </w:rPr>
        <w:t>Е</w:t>
      </w:r>
      <w:r w:rsidRPr="008852E6">
        <w:rPr>
          <w:rFonts w:eastAsia="Arial"/>
          <w:position w:val="6"/>
          <w:sz w:val="18"/>
          <w:szCs w:val="18"/>
        </w:rPr>
        <w:t>Н</w:t>
      </w:r>
      <w:r w:rsidRPr="008852E6">
        <w:rPr>
          <w:rFonts w:eastAsia="Arial"/>
          <w:spacing w:val="-10"/>
          <w:position w:val="6"/>
          <w:sz w:val="18"/>
          <w:szCs w:val="18"/>
        </w:rPr>
        <w:t xml:space="preserve"> </w:t>
      </w:r>
      <w:r w:rsidRPr="008852E6">
        <w:rPr>
          <w:rFonts w:eastAsia="Arial"/>
          <w:position w:val="6"/>
          <w:sz w:val="18"/>
          <w:szCs w:val="18"/>
        </w:rPr>
        <w:t>П</w:t>
      </w:r>
      <w:r w:rsidRPr="008852E6">
        <w:rPr>
          <w:rFonts w:eastAsia="Arial"/>
          <w:spacing w:val="1"/>
          <w:position w:val="6"/>
          <w:sz w:val="18"/>
          <w:szCs w:val="18"/>
        </w:rPr>
        <w:t>РАВ</w:t>
      </w:r>
      <w:r w:rsidRPr="008852E6">
        <w:rPr>
          <w:rFonts w:eastAsia="Arial"/>
          <w:spacing w:val="-1"/>
          <w:position w:val="6"/>
          <w:sz w:val="18"/>
          <w:szCs w:val="18"/>
        </w:rPr>
        <w:t>О</w:t>
      </w:r>
      <w:r w:rsidRPr="008852E6">
        <w:rPr>
          <w:rFonts w:eastAsia="Arial"/>
          <w:position w:val="6"/>
          <w:sz w:val="18"/>
          <w:szCs w:val="18"/>
        </w:rPr>
        <w:t>СУ</w:t>
      </w:r>
      <w:r w:rsidRPr="008852E6">
        <w:rPr>
          <w:rFonts w:eastAsia="Arial"/>
          <w:spacing w:val="1"/>
          <w:position w:val="6"/>
          <w:sz w:val="18"/>
          <w:szCs w:val="18"/>
        </w:rPr>
        <w:t>ДЕ</w:t>
      </w:r>
      <w:r w:rsidRPr="008852E6">
        <w:rPr>
          <w:rFonts w:eastAsia="Arial"/>
          <w:position w:val="6"/>
          <w:sz w:val="18"/>
          <w:szCs w:val="18"/>
        </w:rPr>
        <w:t>Н</w:t>
      </w:r>
      <w:r w:rsidRPr="008852E6">
        <w:rPr>
          <w:rFonts w:eastAsia="Arial"/>
          <w:spacing w:val="-13"/>
          <w:position w:val="6"/>
          <w:sz w:val="18"/>
          <w:szCs w:val="18"/>
        </w:rPr>
        <w:t xml:space="preserve"> </w:t>
      </w:r>
      <w:r w:rsidRPr="008852E6">
        <w:rPr>
          <w:rFonts w:eastAsia="Arial"/>
          <w:position w:val="6"/>
          <w:sz w:val="18"/>
          <w:szCs w:val="18"/>
        </w:rPr>
        <w:t>ИС</w:t>
      </w:r>
      <w:r w:rsidRPr="008852E6">
        <w:rPr>
          <w:rFonts w:eastAsia="Arial"/>
          <w:spacing w:val="1"/>
          <w:position w:val="6"/>
          <w:sz w:val="18"/>
          <w:szCs w:val="18"/>
        </w:rPr>
        <w:t>П</w:t>
      </w:r>
      <w:r w:rsidRPr="008852E6">
        <w:rPr>
          <w:rFonts w:eastAsia="Arial"/>
          <w:position w:val="6"/>
          <w:sz w:val="18"/>
          <w:szCs w:val="18"/>
        </w:rPr>
        <w:t>И</w:t>
      </w:r>
      <w:r w:rsidRPr="008852E6">
        <w:rPr>
          <w:rFonts w:eastAsia="Arial"/>
          <w:spacing w:val="3"/>
          <w:position w:val="6"/>
          <w:sz w:val="18"/>
          <w:szCs w:val="18"/>
        </w:rPr>
        <w:t>Т</w:t>
      </w:r>
      <w:r w:rsidR="005857C4">
        <w:rPr>
          <w:rFonts w:eastAsia="Arial"/>
          <w:spacing w:val="3"/>
          <w:position w:val="6"/>
          <w:sz w:val="18"/>
          <w:szCs w:val="18"/>
          <w:lang w:val="mk-MK"/>
        </w:rPr>
        <w:t>,</w:t>
      </w:r>
      <w:r w:rsidR="00654879" w:rsidRPr="008852E6">
        <w:rPr>
          <w:rFonts w:eastAsia="Arial"/>
          <w:position w:val="5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position w:val="5"/>
          <w:sz w:val="18"/>
          <w:szCs w:val="18"/>
        </w:rPr>
        <w:t>о</w:t>
      </w:r>
      <w:r w:rsidR="00654879" w:rsidRPr="008852E6">
        <w:rPr>
          <w:rFonts w:eastAsia="Arial"/>
          <w:spacing w:val="-1"/>
          <w:position w:val="5"/>
          <w:sz w:val="18"/>
          <w:szCs w:val="18"/>
        </w:rPr>
        <w:t>р</w:t>
      </w:r>
      <w:r w:rsidR="00654879" w:rsidRPr="008852E6">
        <w:rPr>
          <w:rFonts w:eastAsia="Arial"/>
          <w:spacing w:val="1"/>
          <w:position w:val="5"/>
          <w:sz w:val="18"/>
          <w:szCs w:val="18"/>
        </w:rPr>
        <w:t>и</w:t>
      </w:r>
      <w:r w:rsidR="00654879" w:rsidRPr="008852E6">
        <w:rPr>
          <w:rFonts w:eastAsia="Arial"/>
          <w:spacing w:val="-1"/>
          <w:position w:val="5"/>
          <w:sz w:val="18"/>
          <w:szCs w:val="18"/>
        </w:rPr>
        <w:t>г</w:t>
      </w:r>
      <w:r w:rsidR="00654879" w:rsidRPr="008852E6">
        <w:rPr>
          <w:rFonts w:eastAsia="Arial"/>
          <w:spacing w:val="1"/>
          <w:position w:val="5"/>
          <w:sz w:val="18"/>
          <w:szCs w:val="18"/>
        </w:rPr>
        <w:t>и</w:t>
      </w:r>
      <w:r w:rsidR="00654879" w:rsidRPr="008852E6">
        <w:rPr>
          <w:rFonts w:eastAsia="Arial"/>
          <w:position w:val="5"/>
          <w:sz w:val="18"/>
          <w:szCs w:val="18"/>
        </w:rPr>
        <w:t>нал</w:t>
      </w:r>
      <w:proofErr w:type="spellEnd"/>
      <w:r w:rsidR="00654879" w:rsidRPr="008852E6">
        <w:rPr>
          <w:position w:val="5"/>
          <w:sz w:val="18"/>
          <w:szCs w:val="18"/>
          <w:lang w:val="mk-MK"/>
        </w:rPr>
        <w:t xml:space="preserve"> </w:t>
      </w:r>
      <w:proofErr w:type="spellStart"/>
      <w:r w:rsidR="00654879" w:rsidRPr="008852E6">
        <w:rPr>
          <w:rFonts w:eastAsia="Arial"/>
          <w:spacing w:val="-1"/>
          <w:position w:val="5"/>
          <w:sz w:val="18"/>
          <w:szCs w:val="18"/>
        </w:rPr>
        <w:t>и</w:t>
      </w:r>
      <w:r w:rsidR="00654879" w:rsidRPr="008852E6">
        <w:rPr>
          <w:rFonts w:eastAsia="Arial"/>
          <w:spacing w:val="1"/>
          <w:position w:val="5"/>
          <w:sz w:val="18"/>
          <w:szCs w:val="18"/>
        </w:rPr>
        <w:t>л</w:t>
      </w:r>
      <w:r w:rsidR="00654879" w:rsidRPr="008852E6">
        <w:rPr>
          <w:rFonts w:eastAsia="Arial"/>
          <w:position w:val="5"/>
          <w:sz w:val="18"/>
          <w:szCs w:val="18"/>
        </w:rPr>
        <w:t>и</w:t>
      </w:r>
      <w:proofErr w:type="spellEnd"/>
      <w:r w:rsidR="00654879" w:rsidRPr="008852E6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spacing w:val="1"/>
          <w:position w:val="5"/>
          <w:sz w:val="18"/>
          <w:szCs w:val="18"/>
        </w:rPr>
        <w:t>к</w:t>
      </w:r>
      <w:r w:rsidR="00654879" w:rsidRPr="008852E6">
        <w:rPr>
          <w:rFonts w:eastAsia="Arial"/>
          <w:position w:val="5"/>
          <w:sz w:val="18"/>
          <w:szCs w:val="18"/>
        </w:rPr>
        <w:t>оп</w:t>
      </w:r>
      <w:r w:rsidR="00654879" w:rsidRPr="008852E6">
        <w:rPr>
          <w:rFonts w:eastAsia="Arial"/>
          <w:spacing w:val="-1"/>
          <w:position w:val="5"/>
          <w:sz w:val="18"/>
          <w:szCs w:val="18"/>
        </w:rPr>
        <w:t>и</w:t>
      </w:r>
      <w:r w:rsidR="00654879" w:rsidRPr="008852E6">
        <w:rPr>
          <w:rFonts w:eastAsia="Arial"/>
          <w:spacing w:val="1"/>
          <w:position w:val="5"/>
          <w:sz w:val="18"/>
          <w:szCs w:val="18"/>
        </w:rPr>
        <w:t>ј</w:t>
      </w:r>
      <w:r w:rsidR="00654879" w:rsidRPr="008852E6">
        <w:rPr>
          <w:rFonts w:eastAsia="Arial"/>
          <w:position w:val="5"/>
          <w:sz w:val="18"/>
          <w:szCs w:val="18"/>
        </w:rPr>
        <w:t>а</w:t>
      </w:r>
      <w:proofErr w:type="spellEnd"/>
      <w:r w:rsidR="00654879" w:rsidRPr="008852E6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position w:val="5"/>
          <w:sz w:val="18"/>
          <w:szCs w:val="18"/>
        </w:rPr>
        <w:t>за</w:t>
      </w:r>
      <w:r w:rsidR="00654879" w:rsidRPr="008852E6">
        <w:rPr>
          <w:rFonts w:eastAsia="Arial"/>
          <w:spacing w:val="2"/>
          <w:position w:val="5"/>
          <w:sz w:val="18"/>
          <w:szCs w:val="18"/>
        </w:rPr>
        <w:t>в</w:t>
      </w:r>
      <w:r w:rsidR="00654879" w:rsidRPr="008852E6">
        <w:rPr>
          <w:rFonts w:eastAsia="Arial"/>
          <w:position w:val="5"/>
          <w:sz w:val="18"/>
          <w:szCs w:val="18"/>
        </w:rPr>
        <w:t>е</w:t>
      </w:r>
      <w:r w:rsidR="00654879" w:rsidRPr="008852E6">
        <w:rPr>
          <w:rFonts w:eastAsia="Arial"/>
          <w:spacing w:val="-1"/>
          <w:position w:val="5"/>
          <w:sz w:val="18"/>
          <w:szCs w:val="18"/>
        </w:rPr>
        <w:t>р</w:t>
      </w:r>
      <w:r w:rsidR="00654879" w:rsidRPr="008852E6">
        <w:rPr>
          <w:rFonts w:eastAsia="Arial"/>
          <w:position w:val="5"/>
          <w:sz w:val="18"/>
          <w:szCs w:val="18"/>
        </w:rPr>
        <w:t>е</w:t>
      </w:r>
      <w:r w:rsidR="00654879" w:rsidRPr="008852E6">
        <w:rPr>
          <w:rFonts w:eastAsia="Arial"/>
          <w:spacing w:val="4"/>
          <w:position w:val="5"/>
          <w:sz w:val="18"/>
          <w:szCs w:val="18"/>
        </w:rPr>
        <w:t>н</w:t>
      </w:r>
      <w:r w:rsidR="00654879" w:rsidRPr="008852E6">
        <w:rPr>
          <w:rFonts w:eastAsia="Arial"/>
          <w:position w:val="5"/>
          <w:sz w:val="18"/>
          <w:szCs w:val="18"/>
        </w:rPr>
        <w:t>а</w:t>
      </w:r>
      <w:proofErr w:type="spellEnd"/>
      <w:r w:rsidR="00654879" w:rsidRPr="008852E6">
        <w:rPr>
          <w:rFonts w:eastAsia="Arial"/>
          <w:spacing w:val="-7"/>
          <w:position w:val="5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position w:val="5"/>
          <w:sz w:val="18"/>
          <w:szCs w:val="18"/>
        </w:rPr>
        <w:t>на</w:t>
      </w:r>
      <w:proofErr w:type="spellEnd"/>
      <w:r w:rsidR="00654879" w:rsidRPr="008852E6">
        <w:rPr>
          <w:rFonts w:eastAsia="Arial"/>
          <w:spacing w:val="-2"/>
          <w:position w:val="5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position w:val="5"/>
          <w:sz w:val="18"/>
          <w:szCs w:val="18"/>
        </w:rPr>
        <w:t>нот</w:t>
      </w:r>
      <w:r w:rsidR="00654879" w:rsidRPr="008852E6">
        <w:rPr>
          <w:rFonts w:eastAsia="Arial"/>
          <w:spacing w:val="2"/>
          <w:position w:val="5"/>
          <w:sz w:val="18"/>
          <w:szCs w:val="18"/>
        </w:rPr>
        <w:t>а</w:t>
      </w:r>
      <w:r w:rsidR="00654879" w:rsidRPr="008852E6">
        <w:rPr>
          <w:rFonts w:eastAsia="Arial"/>
          <w:position w:val="5"/>
          <w:sz w:val="18"/>
          <w:szCs w:val="18"/>
        </w:rPr>
        <w:t>р</w:t>
      </w:r>
      <w:proofErr w:type="spellEnd"/>
      <w:r w:rsidR="00654879" w:rsidRPr="008852E6">
        <w:rPr>
          <w:rFonts w:eastAsia="Arial"/>
          <w:spacing w:val="-5"/>
          <w:position w:val="5"/>
          <w:sz w:val="18"/>
          <w:szCs w:val="18"/>
          <w:lang w:val="mk-MK"/>
        </w:rPr>
        <w:t xml:space="preserve"> од оригинал </w:t>
      </w:r>
      <w:r w:rsidR="00654879" w:rsidRPr="008852E6">
        <w:rPr>
          <w:spacing w:val="1"/>
          <w:position w:val="5"/>
          <w:sz w:val="18"/>
          <w:szCs w:val="18"/>
        </w:rPr>
        <w:t xml:space="preserve"> </w:t>
      </w:r>
    </w:p>
    <w:p w:rsidR="0058405B" w:rsidRPr="0058405B" w:rsidRDefault="00FC406B" w:rsidP="0058405B">
      <w:pPr>
        <w:pStyle w:val="ListParagraph"/>
        <w:numPr>
          <w:ilvl w:val="0"/>
          <w:numId w:val="2"/>
        </w:numPr>
        <w:spacing w:line="280" w:lineRule="exact"/>
        <w:ind w:left="450"/>
        <w:rPr>
          <w:rFonts w:eastAsia="Wingdings"/>
          <w:sz w:val="18"/>
          <w:szCs w:val="18"/>
        </w:rPr>
      </w:pPr>
      <w:r>
        <w:rPr>
          <w:rFonts w:eastAsia="Arial"/>
          <w:spacing w:val="-1"/>
          <w:position w:val="5"/>
          <w:sz w:val="18"/>
          <w:szCs w:val="18"/>
          <w:lang w:val="mk-MK"/>
        </w:rPr>
        <w:t>ПОТВРДА ОД</w:t>
      </w:r>
      <w:r w:rsidR="009E3F03">
        <w:rPr>
          <w:rFonts w:eastAsia="Arial"/>
          <w:spacing w:val="-1"/>
          <w:position w:val="5"/>
          <w:sz w:val="18"/>
          <w:szCs w:val="18"/>
          <w:lang w:val="mk-MK"/>
        </w:rPr>
        <w:t xml:space="preserve"> КАЗНЕНА ЕВИДЕНЦИЈА</w:t>
      </w:r>
      <w:r w:rsidR="0058405B" w:rsidRPr="0058405B">
        <w:rPr>
          <w:rFonts w:eastAsia="Arial"/>
          <w:spacing w:val="-1"/>
          <w:position w:val="5"/>
          <w:sz w:val="18"/>
          <w:szCs w:val="18"/>
          <w:lang w:val="mk-MK"/>
        </w:rPr>
        <w:t>, оригинал или копија заверена на нотар, не постаро од 6 месеци</w:t>
      </w:r>
    </w:p>
    <w:p w:rsidR="005F2FA0" w:rsidRPr="008852E6" w:rsidRDefault="005F2FA0" w:rsidP="00654879">
      <w:pPr>
        <w:pStyle w:val="ListParagraph"/>
        <w:numPr>
          <w:ilvl w:val="0"/>
          <w:numId w:val="2"/>
        </w:numPr>
        <w:spacing w:line="280" w:lineRule="exact"/>
        <w:ind w:left="450"/>
        <w:rPr>
          <w:rFonts w:eastAsia="Wingdings"/>
          <w:sz w:val="18"/>
          <w:szCs w:val="18"/>
        </w:rPr>
      </w:pPr>
      <w:r w:rsidRPr="008852E6">
        <w:rPr>
          <w:rFonts w:eastAsia="Arial"/>
          <w:spacing w:val="-1"/>
          <w:position w:val="5"/>
          <w:sz w:val="18"/>
          <w:szCs w:val="18"/>
        </w:rPr>
        <w:t>Л</w:t>
      </w:r>
      <w:r w:rsidRPr="008852E6">
        <w:rPr>
          <w:rFonts w:eastAsia="Arial"/>
          <w:spacing w:val="1"/>
          <w:position w:val="5"/>
          <w:sz w:val="18"/>
          <w:szCs w:val="18"/>
        </w:rPr>
        <w:t>Е</w:t>
      </w:r>
      <w:r w:rsidRPr="008852E6">
        <w:rPr>
          <w:rFonts w:eastAsia="Arial"/>
          <w:spacing w:val="-1"/>
          <w:position w:val="5"/>
          <w:sz w:val="18"/>
          <w:szCs w:val="18"/>
        </w:rPr>
        <w:t>К</w:t>
      </w:r>
      <w:r w:rsidRPr="008852E6">
        <w:rPr>
          <w:rFonts w:eastAsia="Arial"/>
          <w:spacing w:val="1"/>
          <w:position w:val="5"/>
          <w:sz w:val="18"/>
          <w:szCs w:val="18"/>
        </w:rPr>
        <w:t>А</w:t>
      </w:r>
      <w:r w:rsidRPr="008852E6">
        <w:rPr>
          <w:rFonts w:eastAsia="Arial"/>
          <w:spacing w:val="-1"/>
          <w:position w:val="5"/>
          <w:sz w:val="18"/>
          <w:szCs w:val="18"/>
        </w:rPr>
        <w:t>Р</w:t>
      </w:r>
      <w:r w:rsidRPr="008852E6">
        <w:rPr>
          <w:rFonts w:eastAsia="Arial"/>
          <w:spacing w:val="2"/>
          <w:position w:val="5"/>
          <w:sz w:val="18"/>
          <w:szCs w:val="18"/>
        </w:rPr>
        <w:t>С</w:t>
      </w:r>
      <w:r w:rsidRPr="008852E6">
        <w:rPr>
          <w:rFonts w:eastAsia="Arial"/>
          <w:spacing w:val="-1"/>
          <w:position w:val="5"/>
          <w:sz w:val="18"/>
          <w:szCs w:val="18"/>
        </w:rPr>
        <w:t>К</w:t>
      </w:r>
      <w:r w:rsidRPr="008852E6">
        <w:rPr>
          <w:rFonts w:eastAsia="Arial"/>
          <w:position w:val="5"/>
          <w:sz w:val="18"/>
          <w:szCs w:val="18"/>
        </w:rPr>
        <w:t>О</w:t>
      </w:r>
      <w:r w:rsidRPr="008852E6">
        <w:rPr>
          <w:rFonts w:eastAsia="Arial"/>
          <w:spacing w:val="-10"/>
          <w:position w:val="5"/>
          <w:sz w:val="18"/>
          <w:szCs w:val="18"/>
        </w:rPr>
        <w:t xml:space="preserve"> </w:t>
      </w:r>
      <w:r w:rsidRPr="008852E6">
        <w:rPr>
          <w:rFonts w:eastAsia="Arial"/>
          <w:position w:val="5"/>
          <w:sz w:val="18"/>
          <w:szCs w:val="18"/>
        </w:rPr>
        <w:t>У</w:t>
      </w:r>
      <w:r w:rsidRPr="008852E6">
        <w:rPr>
          <w:rFonts w:eastAsia="Arial"/>
          <w:spacing w:val="2"/>
          <w:position w:val="5"/>
          <w:sz w:val="18"/>
          <w:szCs w:val="18"/>
        </w:rPr>
        <w:t>В</w:t>
      </w:r>
      <w:r w:rsidRPr="008852E6">
        <w:rPr>
          <w:rFonts w:eastAsia="Arial"/>
          <w:spacing w:val="-1"/>
          <w:position w:val="5"/>
          <w:sz w:val="18"/>
          <w:szCs w:val="18"/>
        </w:rPr>
        <w:t>Е</w:t>
      </w:r>
      <w:r w:rsidRPr="008852E6">
        <w:rPr>
          <w:rFonts w:eastAsia="Arial"/>
          <w:spacing w:val="1"/>
          <w:position w:val="5"/>
          <w:sz w:val="18"/>
          <w:szCs w:val="18"/>
        </w:rPr>
        <w:t>Р</w:t>
      </w:r>
      <w:r w:rsidRPr="008852E6">
        <w:rPr>
          <w:rFonts w:eastAsia="Arial"/>
          <w:spacing w:val="-1"/>
          <w:position w:val="5"/>
          <w:sz w:val="18"/>
          <w:szCs w:val="18"/>
        </w:rPr>
        <w:t>Е</w:t>
      </w:r>
      <w:r w:rsidRPr="008852E6">
        <w:rPr>
          <w:rFonts w:eastAsia="Arial"/>
          <w:position w:val="5"/>
          <w:sz w:val="18"/>
          <w:szCs w:val="18"/>
        </w:rPr>
        <w:t>Н</w:t>
      </w:r>
      <w:r w:rsidRPr="008852E6">
        <w:rPr>
          <w:rFonts w:eastAsia="Arial"/>
          <w:spacing w:val="3"/>
          <w:position w:val="5"/>
          <w:sz w:val="18"/>
          <w:szCs w:val="18"/>
        </w:rPr>
        <w:t>И</w:t>
      </w:r>
      <w:r w:rsidRPr="008852E6">
        <w:rPr>
          <w:rFonts w:eastAsia="Arial"/>
          <w:position w:val="5"/>
          <w:sz w:val="18"/>
          <w:szCs w:val="18"/>
        </w:rPr>
        <w:t>Е</w:t>
      </w:r>
      <w:r w:rsidR="00E01BAC">
        <w:rPr>
          <w:rFonts w:eastAsia="Arial"/>
          <w:position w:val="5"/>
          <w:sz w:val="18"/>
          <w:szCs w:val="18"/>
          <w:lang w:val="mk-MK"/>
        </w:rPr>
        <w:t xml:space="preserve"> ЗА ОПШТА ЗДРАВСТВЕНА </w:t>
      </w:r>
      <w:proofErr w:type="gramStart"/>
      <w:r w:rsidR="00E01BAC">
        <w:rPr>
          <w:rFonts w:eastAsia="Arial"/>
          <w:position w:val="5"/>
          <w:sz w:val="18"/>
          <w:szCs w:val="18"/>
          <w:lang w:val="mk-MK"/>
        </w:rPr>
        <w:t>СОСТОЈБА</w:t>
      </w:r>
      <w:r w:rsidR="005857C4">
        <w:rPr>
          <w:rFonts w:eastAsia="Arial"/>
          <w:position w:val="5"/>
          <w:sz w:val="18"/>
          <w:szCs w:val="18"/>
          <w:lang w:val="mk-MK"/>
        </w:rPr>
        <w:t>,</w:t>
      </w:r>
      <w:r w:rsidRPr="008852E6">
        <w:rPr>
          <w:rFonts w:eastAsia="Arial"/>
          <w:spacing w:val="-8"/>
          <w:position w:val="5"/>
          <w:sz w:val="18"/>
          <w:szCs w:val="18"/>
        </w:rPr>
        <w:t xml:space="preserve"> </w:t>
      </w:r>
      <w:r w:rsidRPr="008852E6">
        <w:rPr>
          <w:rFonts w:eastAsia="Arial"/>
          <w:spacing w:val="-8"/>
          <w:position w:val="5"/>
          <w:sz w:val="18"/>
          <w:szCs w:val="18"/>
          <w:lang w:val="mk-MK"/>
        </w:rPr>
        <w:t xml:space="preserve"> </w:t>
      </w:r>
      <w:proofErr w:type="spellStart"/>
      <w:r w:rsidR="00654879" w:rsidRPr="008852E6">
        <w:rPr>
          <w:rFonts w:eastAsia="Arial"/>
          <w:position w:val="5"/>
          <w:sz w:val="18"/>
          <w:szCs w:val="18"/>
        </w:rPr>
        <w:t>о</w:t>
      </w:r>
      <w:r w:rsidR="00654879" w:rsidRPr="008852E6">
        <w:rPr>
          <w:rFonts w:eastAsia="Arial"/>
          <w:spacing w:val="-1"/>
          <w:position w:val="5"/>
          <w:sz w:val="18"/>
          <w:szCs w:val="18"/>
        </w:rPr>
        <w:t>р</w:t>
      </w:r>
      <w:r w:rsidR="00654879" w:rsidRPr="008852E6">
        <w:rPr>
          <w:rFonts w:eastAsia="Arial"/>
          <w:spacing w:val="1"/>
          <w:position w:val="5"/>
          <w:sz w:val="18"/>
          <w:szCs w:val="18"/>
        </w:rPr>
        <w:t>и</w:t>
      </w:r>
      <w:r w:rsidR="00654879" w:rsidRPr="008852E6">
        <w:rPr>
          <w:rFonts w:eastAsia="Arial"/>
          <w:spacing w:val="-1"/>
          <w:position w:val="5"/>
          <w:sz w:val="18"/>
          <w:szCs w:val="18"/>
        </w:rPr>
        <w:t>г</w:t>
      </w:r>
      <w:r w:rsidR="00654879" w:rsidRPr="008852E6">
        <w:rPr>
          <w:rFonts w:eastAsia="Arial"/>
          <w:spacing w:val="1"/>
          <w:position w:val="5"/>
          <w:sz w:val="18"/>
          <w:szCs w:val="18"/>
        </w:rPr>
        <w:t>и</w:t>
      </w:r>
      <w:r w:rsidR="00654879" w:rsidRPr="008852E6">
        <w:rPr>
          <w:rFonts w:eastAsia="Arial"/>
          <w:position w:val="5"/>
          <w:sz w:val="18"/>
          <w:szCs w:val="18"/>
        </w:rPr>
        <w:t>нал</w:t>
      </w:r>
      <w:proofErr w:type="spellEnd"/>
      <w:proofErr w:type="gramEnd"/>
      <w:r w:rsidR="00654879" w:rsidRPr="008852E6">
        <w:rPr>
          <w:position w:val="5"/>
          <w:sz w:val="18"/>
          <w:szCs w:val="18"/>
          <w:lang w:val="mk-MK"/>
        </w:rPr>
        <w:t xml:space="preserve"> </w:t>
      </w:r>
      <w:proofErr w:type="spellStart"/>
      <w:r w:rsidR="00654879" w:rsidRPr="008852E6">
        <w:rPr>
          <w:rFonts w:eastAsia="Arial"/>
          <w:spacing w:val="-1"/>
          <w:position w:val="5"/>
          <w:sz w:val="18"/>
          <w:szCs w:val="18"/>
        </w:rPr>
        <w:t>и</w:t>
      </w:r>
      <w:r w:rsidR="00654879" w:rsidRPr="008852E6">
        <w:rPr>
          <w:rFonts w:eastAsia="Arial"/>
          <w:spacing w:val="1"/>
          <w:position w:val="5"/>
          <w:sz w:val="18"/>
          <w:szCs w:val="18"/>
        </w:rPr>
        <w:t>л</w:t>
      </w:r>
      <w:r w:rsidR="00654879" w:rsidRPr="008852E6">
        <w:rPr>
          <w:rFonts w:eastAsia="Arial"/>
          <w:position w:val="5"/>
          <w:sz w:val="18"/>
          <w:szCs w:val="18"/>
        </w:rPr>
        <w:t>и</w:t>
      </w:r>
      <w:proofErr w:type="spellEnd"/>
      <w:r w:rsidR="00654879" w:rsidRPr="008852E6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spacing w:val="1"/>
          <w:position w:val="5"/>
          <w:sz w:val="18"/>
          <w:szCs w:val="18"/>
        </w:rPr>
        <w:t>к</w:t>
      </w:r>
      <w:r w:rsidR="00654879" w:rsidRPr="008852E6">
        <w:rPr>
          <w:rFonts w:eastAsia="Arial"/>
          <w:position w:val="5"/>
          <w:sz w:val="18"/>
          <w:szCs w:val="18"/>
        </w:rPr>
        <w:t>оп</w:t>
      </w:r>
      <w:r w:rsidR="00654879" w:rsidRPr="008852E6">
        <w:rPr>
          <w:rFonts w:eastAsia="Arial"/>
          <w:spacing w:val="-1"/>
          <w:position w:val="5"/>
          <w:sz w:val="18"/>
          <w:szCs w:val="18"/>
        </w:rPr>
        <w:t>и</w:t>
      </w:r>
      <w:r w:rsidR="00654879" w:rsidRPr="008852E6">
        <w:rPr>
          <w:rFonts w:eastAsia="Arial"/>
          <w:spacing w:val="1"/>
          <w:position w:val="5"/>
          <w:sz w:val="18"/>
          <w:szCs w:val="18"/>
        </w:rPr>
        <w:t>ј</w:t>
      </w:r>
      <w:r w:rsidR="00654879" w:rsidRPr="008852E6">
        <w:rPr>
          <w:rFonts w:eastAsia="Arial"/>
          <w:position w:val="5"/>
          <w:sz w:val="18"/>
          <w:szCs w:val="18"/>
        </w:rPr>
        <w:t>а</w:t>
      </w:r>
      <w:proofErr w:type="spellEnd"/>
      <w:r w:rsidR="00654879" w:rsidRPr="008852E6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position w:val="5"/>
          <w:sz w:val="18"/>
          <w:szCs w:val="18"/>
        </w:rPr>
        <w:t>за</w:t>
      </w:r>
      <w:r w:rsidR="00654879" w:rsidRPr="008852E6">
        <w:rPr>
          <w:rFonts w:eastAsia="Arial"/>
          <w:spacing w:val="2"/>
          <w:position w:val="5"/>
          <w:sz w:val="18"/>
          <w:szCs w:val="18"/>
        </w:rPr>
        <w:t>в</w:t>
      </w:r>
      <w:r w:rsidR="00654879" w:rsidRPr="008852E6">
        <w:rPr>
          <w:rFonts w:eastAsia="Arial"/>
          <w:position w:val="5"/>
          <w:sz w:val="18"/>
          <w:szCs w:val="18"/>
        </w:rPr>
        <w:t>е</w:t>
      </w:r>
      <w:r w:rsidR="00654879" w:rsidRPr="008852E6">
        <w:rPr>
          <w:rFonts w:eastAsia="Arial"/>
          <w:spacing w:val="-1"/>
          <w:position w:val="5"/>
          <w:sz w:val="18"/>
          <w:szCs w:val="18"/>
        </w:rPr>
        <w:t>р</w:t>
      </w:r>
      <w:r w:rsidR="00654879" w:rsidRPr="008852E6">
        <w:rPr>
          <w:rFonts w:eastAsia="Arial"/>
          <w:position w:val="5"/>
          <w:sz w:val="18"/>
          <w:szCs w:val="18"/>
        </w:rPr>
        <w:t>е</w:t>
      </w:r>
      <w:r w:rsidR="00654879" w:rsidRPr="008852E6">
        <w:rPr>
          <w:rFonts w:eastAsia="Arial"/>
          <w:spacing w:val="4"/>
          <w:position w:val="5"/>
          <w:sz w:val="18"/>
          <w:szCs w:val="18"/>
        </w:rPr>
        <w:t>н</w:t>
      </w:r>
      <w:r w:rsidR="00654879" w:rsidRPr="008852E6">
        <w:rPr>
          <w:rFonts w:eastAsia="Arial"/>
          <w:position w:val="5"/>
          <w:sz w:val="18"/>
          <w:szCs w:val="18"/>
        </w:rPr>
        <w:t>а</w:t>
      </w:r>
      <w:proofErr w:type="spellEnd"/>
      <w:r w:rsidR="00654879" w:rsidRPr="008852E6">
        <w:rPr>
          <w:rFonts w:eastAsia="Arial"/>
          <w:spacing w:val="-7"/>
          <w:position w:val="5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position w:val="5"/>
          <w:sz w:val="18"/>
          <w:szCs w:val="18"/>
        </w:rPr>
        <w:t>на</w:t>
      </w:r>
      <w:proofErr w:type="spellEnd"/>
      <w:r w:rsidR="00654879" w:rsidRPr="008852E6">
        <w:rPr>
          <w:rFonts w:eastAsia="Arial"/>
          <w:spacing w:val="-2"/>
          <w:position w:val="5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position w:val="5"/>
          <w:sz w:val="18"/>
          <w:szCs w:val="18"/>
        </w:rPr>
        <w:t>нот</w:t>
      </w:r>
      <w:r w:rsidR="00654879" w:rsidRPr="008852E6">
        <w:rPr>
          <w:rFonts w:eastAsia="Arial"/>
          <w:spacing w:val="2"/>
          <w:position w:val="5"/>
          <w:sz w:val="18"/>
          <w:szCs w:val="18"/>
        </w:rPr>
        <w:t>а</w:t>
      </w:r>
      <w:r w:rsidR="00654879" w:rsidRPr="008852E6">
        <w:rPr>
          <w:rFonts w:eastAsia="Arial"/>
          <w:position w:val="5"/>
          <w:sz w:val="18"/>
          <w:szCs w:val="18"/>
        </w:rPr>
        <w:t>р</w:t>
      </w:r>
      <w:proofErr w:type="spellEnd"/>
      <w:r w:rsidR="00654879" w:rsidRPr="008852E6">
        <w:rPr>
          <w:rFonts w:eastAsia="Arial"/>
          <w:spacing w:val="-5"/>
          <w:position w:val="5"/>
          <w:sz w:val="18"/>
          <w:szCs w:val="18"/>
          <w:lang w:val="mk-MK"/>
        </w:rPr>
        <w:t xml:space="preserve"> од оригинал кој </w:t>
      </w:r>
      <w:proofErr w:type="spellStart"/>
      <w:r w:rsidR="00654879" w:rsidRPr="008852E6">
        <w:rPr>
          <w:rFonts w:eastAsia="Arial"/>
          <w:position w:val="5"/>
          <w:sz w:val="18"/>
          <w:szCs w:val="18"/>
        </w:rPr>
        <w:t>не</w:t>
      </w:r>
      <w:proofErr w:type="spellEnd"/>
      <w:r w:rsidR="00654879" w:rsidRPr="008852E6">
        <w:rPr>
          <w:rFonts w:eastAsia="Arial"/>
          <w:position w:val="5"/>
          <w:sz w:val="18"/>
          <w:szCs w:val="18"/>
          <w:lang w:val="mk-MK"/>
        </w:rPr>
        <w:t xml:space="preserve"> е</w:t>
      </w:r>
      <w:r w:rsidR="00654879" w:rsidRPr="008852E6">
        <w:rPr>
          <w:rFonts w:eastAsia="Arial"/>
          <w:position w:val="5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position w:val="5"/>
          <w:sz w:val="18"/>
          <w:szCs w:val="18"/>
        </w:rPr>
        <w:t>по</w:t>
      </w:r>
      <w:r w:rsidR="00654879" w:rsidRPr="008852E6">
        <w:rPr>
          <w:rFonts w:eastAsia="Arial"/>
          <w:spacing w:val="1"/>
          <w:position w:val="5"/>
          <w:sz w:val="18"/>
          <w:szCs w:val="18"/>
        </w:rPr>
        <w:t>с</w:t>
      </w:r>
      <w:r w:rsidR="00654879" w:rsidRPr="008852E6">
        <w:rPr>
          <w:rFonts w:eastAsia="Arial"/>
          <w:position w:val="5"/>
          <w:sz w:val="18"/>
          <w:szCs w:val="18"/>
        </w:rPr>
        <w:t>та</w:t>
      </w:r>
      <w:r w:rsidR="00654879" w:rsidRPr="008852E6">
        <w:rPr>
          <w:rFonts w:eastAsia="Arial"/>
          <w:spacing w:val="1"/>
          <w:position w:val="5"/>
          <w:sz w:val="18"/>
          <w:szCs w:val="18"/>
        </w:rPr>
        <w:t>р</w:t>
      </w:r>
      <w:proofErr w:type="spellEnd"/>
      <w:r w:rsidR="00654879" w:rsidRPr="008852E6">
        <w:rPr>
          <w:rFonts w:eastAsia="Arial"/>
          <w:spacing w:val="-7"/>
          <w:position w:val="5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spacing w:val="1"/>
          <w:position w:val="5"/>
          <w:sz w:val="18"/>
          <w:szCs w:val="18"/>
        </w:rPr>
        <w:t>о</w:t>
      </w:r>
      <w:r w:rsidR="00654879" w:rsidRPr="008852E6">
        <w:rPr>
          <w:rFonts w:eastAsia="Arial"/>
          <w:position w:val="5"/>
          <w:sz w:val="18"/>
          <w:szCs w:val="18"/>
        </w:rPr>
        <w:t>д</w:t>
      </w:r>
      <w:proofErr w:type="spellEnd"/>
      <w:r w:rsidR="00654879" w:rsidRPr="008852E6">
        <w:rPr>
          <w:rFonts w:eastAsia="Arial"/>
          <w:spacing w:val="-1"/>
          <w:position w:val="5"/>
          <w:sz w:val="18"/>
          <w:szCs w:val="18"/>
        </w:rPr>
        <w:t xml:space="preserve"> </w:t>
      </w:r>
      <w:r w:rsidR="00654879" w:rsidRPr="008852E6">
        <w:rPr>
          <w:position w:val="5"/>
          <w:sz w:val="18"/>
          <w:szCs w:val="18"/>
        </w:rPr>
        <w:t>6</w:t>
      </w:r>
      <w:r w:rsidR="00654879" w:rsidRPr="008852E6">
        <w:rPr>
          <w:spacing w:val="8"/>
          <w:position w:val="5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position w:val="5"/>
          <w:sz w:val="18"/>
          <w:szCs w:val="18"/>
        </w:rPr>
        <w:t>м</w:t>
      </w:r>
      <w:r w:rsidR="00654879" w:rsidRPr="008852E6">
        <w:rPr>
          <w:rFonts w:eastAsia="Arial"/>
          <w:spacing w:val="-1"/>
          <w:position w:val="5"/>
          <w:sz w:val="18"/>
          <w:szCs w:val="18"/>
        </w:rPr>
        <w:t>е</w:t>
      </w:r>
      <w:r w:rsidR="00654879" w:rsidRPr="008852E6">
        <w:rPr>
          <w:rFonts w:eastAsia="Arial"/>
          <w:spacing w:val="1"/>
          <w:position w:val="5"/>
          <w:sz w:val="18"/>
          <w:szCs w:val="18"/>
        </w:rPr>
        <w:t>с</w:t>
      </w:r>
      <w:r w:rsidR="00654879" w:rsidRPr="008852E6">
        <w:rPr>
          <w:rFonts w:eastAsia="Arial"/>
          <w:position w:val="5"/>
          <w:sz w:val="18"/>
          <w:szCs w:val="18"/>
        </w:rPr>
        <w:t>е</w:t>
      </w:r>
      <w:r w:rsidR="00654879" w:rsidRPr="008852E6">
        <w:rPr>
          <w:rFonts w:eastAsia="Arial"/>
          <w:spacing w:val="1"/>
          <w:position w:val="5"/>
          <w:sz w:val="18"/>
          <w:szCs w:val="18"/>
        </w:rPr>
        <w:t>ц</w:t>
      </w:r>
      <w:r w:rsidR="00654879" w:rsidRPr="008852E6">
        <w:rPr>
          <w:rFonts w:eastAsia="Arial"/>
          <w:position w:val="5"/>
          <w:sz w:val="18"/>
          <w:szCs w:val="18"/>
        </w:rPr>
        <w:t>и</w:t>
      </w:r>
      <w:proofErr w:type="spellEnd"/>
      <w:r w:rsidR="00654879" w:rsidRPr="008852E6">
        <w:rPr>
          <w:position w:val="5"/>
          <w:sz w:val="18"/>
          <w:szCs w:val="18"/>
        </w:rPr>
        <w:t>,</w:t>
      </w:r>
      <w:r w:rsidR="00654879" w:rsidRPr="008852E6">
        <w:rPr>
          <w:spacing w:val="1"/>
          <w:position w:val="5"/>
          <w:sz w:val="18"/>
          <w:szCs w:val="18"/>
        </w:rPr>
        <w:t xml:space="preserve"> </w:t>
      </w:r>
    </w:p>
    <w:p w:rsidR="00C104F3" w:rsidRPr="008852E6" w:rsidRDefault="005F2FA0" w:rsidP="00654879">
      <w:pPr>
        <w:pStyle w:val="ListParagraph"/>
        <w:numPr>
          <w:ilvl w:val="0"/>
          <w:numId w:val="2"/>
        </w:numPr>
        <w:spacing w:line="280" w:lineRule="exact"/>
        <w:ind w:left="450"/>
        <w:rPr>
          <w:rFonts w:eastAsia="Wingdings"/>
          <w:sz w:val="18"/>
          <w:szCs w:val="18"/>
        </w:rPr>
      </w:pPr>
      <w:r w:rsidRPr="008852E6">
        <w:rPr>
          <w:rFonts w:eastAsia="Arial"/>
          <w:spacing w:val="1"/>
          <w:sz w:val="18"/>
          <w:szCs w:val="18"/>
        </w:rPr>
        <w:t>ПО</w:t>
      </w:r>
      <w:r w:rsidRPr="008852E6">
        <w:rPr>
          <w:rFonts w:eastAsia="Arial"/>
          <w:spacing w:val="3"/>
          <w:sz w:val="18"/>
          <w:szCs w:val="18"/>
        </w:rPr>
        <w:t>Т</w:t>
      </w:r>
      <w:r w:rsidRPr="008852E6">
        <w:rPr>
          <w:rFonts w:eastAsia="Arial"/>
          <w:spacing w:val="-1"/>
          <w:sz w:val="18"/>
          <w:szCs w:val="18"/>
        </w:rPr>
        <w:t>ВР</w:t>
      </w:r>
      <w:r w:rsidRPr="008852E6">
        <w:rPr>
          <w:rFonts w:eastAsia="Arial"/>
          <w:sz w:val="18"/>
          <w:szCs w:val="18"/>
        </w:rPr>
        <w:t>ДА</w:t>
      </w:r>
      <w:r w:rsidRPr="008852E6">
        <w:rPr>
          <w:rFonts w:eastAsia="Arial"/>
          <w:spacing w:val="12"/>
          <w:sz w:val="18"/>
          <w:szCs w:val="18"/>
        </w:rPr>
        <w:t xml:space="preserve"> </w:t>
      </w:r>
      <w:r w:rsidRPr="008852E6">
        <w:rPr>
          <w:rFonts w:eastAsia="Arial"/>
          <w:spacing w:val="2"/>
          <w:sz w:val="18"/>
          <w:szCs w:val="18"/>
        </w:rPr>
        <w:t>З</w:t>
      </w:r>
      <w:r w:rsidRPr="008852E6">
        <w:rPr>
          <w:rFonts w:eastAsia="Arial"/>
          <w:sz w:val="18"/>
          <w:szCs w:val="18"/>
        </w:rPr>
        <w:t>А</w:t>
      </w:r>
      <w:r w:rsidRPr="008852E6">
        <w:rPr>
          <w:rFonts w:eastAsia="Arial"/>
          <w:spacing w:val="20"/>
          <w:sz w:val="18"/>
          <w:szCs w:val="18"/>
        </w:rPr>
        <w:t xml:space="preserve"> </w:t>
      </w:r>
      <w:r w:rsidRPr="008852E6">
        <w:rPr>
          <w:rFonts w:eastAsia="Arial"/>
          <w:sz w:val="18"/>
          <w:szCs w:val="18"/>
        </w:rPr>
        <w:t>Н</w:t>
      </w:r>
      <w:r w:rsidRPr="008852E6">
        <w:rPr>
          <w:rFonts w:eastAsia="Arial"/>
          <w:spacing w:val="2"/>
          <w:sz w:val="18"/>
          <w:szCs w:val="18"/>
        </w:rPr>
        <w:t>Е</w:t>
      </w:r>
      <w:r w:rsidRPr="008852E6">
        <w:rPr>
          <w:rFonts w:eastAsia="Arial"/>
          <w:spacing w:val="1"/>
          <w:sz w:val="18"/>
          <w:szCs w:val="18"/>
        </w:rPr>
        <w:t>ВРА</w:t>
      </w:r>
      <w:r w:rsidRPr="008852E6">
        <w:rPr>
          <w:rFonts w:eastAsia="Arial"/>
          <w:spacing w:val="-1"/>
          <w:sz w:val="18"/>
          <w:szCs w:val="18"/>
        </w:rPr>
        <w:t>Б</w:t>
      </w:r>
      <w:r w:rsidRPr="008852E6">
        <w:rPr>
          <w:rFonts w:eastAsia="Arial"/>
          <w:spacing w:val="1"/>
          <w:sz w:val="18"/>
          <w:szCs w:val="18"/>
        </w:rPr>
        <w:t>О</w:t>
      </w:r>
      <w:r w:rsidRPr="008852E6">
        <w:rPr>
          <w:rFonts w:eastAsia="Arial"/>
          <w:sz w:val="18"/>
          <w:szCs w:val="18"/>
        </w:rPr>
        <w:t>Т</w:t>
      </w:r>
      <w:r w:rsidRPr="008852E6">
        <w:rPr>
          <w:rFonts w:eastAsia="Arial"/>
          <w:spacing w:val="-1"/>
          <w:sz w:val="18"/>
          <w:szCs w:val="18"/>
        </w:rPr>
        <w:t>Е</w:t>
      </w:r>
      <w:r w:rsidRPr="008852E6">
        <w:rPr>
          <w:rFonts w:eastAsia="Arial"/>
          <w:sz w:val="18"/>
          <w:szCs w:val="18"/>
        </w:rPr>
        <w:t>Н</w:t>
      </w:r>
      <w:r w:rsidRPr="008852E6">
        <w:rPr>
          <w:rFonts w:eastAsia="Arial"/>
          <w:spacing w:val="1"/>
          <w:sz w:val="18"/>
          <w:szCs w:val="18"/>
        </w:rPr>
        <w:t>О</w:t>
      </w:r>
      <w:r w:rsidRPr="008852E6">
        <w:rPr>
          <w:rFonts w:eastAsia="Arial"/>
          <w:sz w:val="18"/>
          <w:szCs w:val="18"/>
        </w:rPr>
        <w:t>СТ</w:t>
      </w:r>
      <w:r w:rsidR="005857C4">
        <w:rPr>
          <w:rFonts w:eastAsia="Arial"/>
          <w:sz w:val="18"/>
          <w:szCs w:val="18"/>
          <w:lang w:val="mk-MK"/>
        </w:rPr>
        <w:t>,</w:t>
      </w:r>
      <w:r w:rsidRPr="008852E6">
        <w:rPr>
          <w:rFonts w:eastAsia="Arial"/>
          <w:spacing w:val="11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position w:val="5"/>
          <w:sz w:val="18"/>
          <w:szCs w:val="18"/>
        </w:rPr>
        <w:t>о</w:t>
      </w:r>
      <w:r w:rsidR="00654879" w:rsidRPr="008852E6">
        <w:rPr>
          <w:rFonts w:eastAsia="Arial"/>
          <w:spacing w:val="-1"/>
          <w:position w:val="5"/>
          <w:sz w:val="18"/>
          <w:szCs w:val="18"/>
        </w:rPr>
        <w:t>р</w:t>
      </w:r>
      <w:r w:rsidR="00654879" w:rsidRPr="008852E6">
        <w:rPr>
          <w:rFonts w:eastAsia="Arial"/>
          <w:spacing w:val="1"/>
          <w:position w:val="5"/>
          <w:sz w:val="18"/>
          <w:szCs w:val="18"/>
        </w:rPr>
        <w:t>и</w:t>
      </w:r>
      <w:r w:rsidR="00654879" w:rsidRPr="008852E6">
        <w:rPr>
          <w:rFonts w:eastAsia="Arial"/>
          <w:spacing w:val="-1"/>
          <w:position w:val="5"/>
          <w:sz w:val="18"/>
          <w:szCs w:val="18"/>
        </w:rPr>
        <w:t>г</w:t>
      </w:r>
      <w:r w:rsidR="00654879" w:rsidRPr="008852E6">
        <w:rPr>
          <w:rFonts w:eastAsia="Arial"/>
          <w:spacing w:val="1"/>
          <w:position w:val="5"/>
          <w:sz w:val="18"/>
          <w:szCs w:val="18"/>
        </w:rPr>
        <w:t>и</w:t>
      </w:r>
      <w:r w:rsidR="00654879" w:rsidRPr="008852E6">
        <w:rPr>
          <w:rFonts w:eastAsia="Arial"/>
          <w:position w:val="5"/>
          <w:sz w:val="18"/>
          <w:szCs w:val="18"/>
        </w:rPr>
        <w:t>нал</w:t>
      </w:r>
      <w:proofErr w:type="spellEnd"/>
      <w:r w:rsidR="00654879" w:rsidRPr="008852E6">
        <w:rPr>
          <w:position w:val="5"/>
          <w:sz w:val="18"/>
          <w:szCs w:val="18"/>
          <w:lang w:val="mk-MK"/>
        </w:rPr>
        <w:t xml:space="preserve"> </w:t>
      </w:r>
      <w:proofErr w:type="spellStart"/>
      <w:r w:rsidR="00654879" w:rsidRPr="008852E6">
        <w:rPr>
          <w:rFonts w:eastAsia="Arial"/>
          <w:spacing w:val="-1"/>
          <w:position w:val="5"/>
          <w:sz w:val="18"/>
          <w:szCs w:val="18"/>
        </w:rPr>
        <w:t>и</w:t>
      </w:r>
      <w:r w:rsidR="00654879" w:rsidRPr="008852E6">
        <w:rPr>
          <w:rFonts w:eastAsia="Arial"/>
          <w:spacing w:val="1"/>
          <w:position w:val="5"/>
          <w:sz w:val="18"/>
          <w:szCs w:val="18"/>
        </w:rPr>
        <w:t>л</w:t>
      </w:r>
      <w:r w:rsidR="00654879" w:rsidRPr="008852E6">
        <w:rPr>
          <w:rFonts w:eastAsia="Arial"/>
          <w:position w:val="5"/>
          <w:sz w:val="18"/>
          <w:szCs w:val="18"/>
        </w:rPr>
        <w:t>и</w:t>
      </w:r>
      <w:proofErr w:type="spellEnd"/>
      <w:r w:rsidR="00654879" w:rsidRPr="008852E6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spacing w:val="1"/>
          <w:position w:val="5"/>
          <w:sz w:val="18"/>
          <w:szCs w:val="18"/>
        </w:rPr>
        <w:t>к</w:t>
      </w:r>
      <w:r w:rsidR="00654879" w:rsidRPr="008852E6">
        <w:rPr>
          <w:rFonts w:eastAsia="Arial"/>
          <w:position w:val="5"/>
          <w:sz w:val="18"/>
          <w:szCs w:val="18"/>
        </w:rPr>
        <w:t>оп</w:t>
      </w:r>
      <w:r w:rsidR="00654879" w:rsidRPr="008852E6">
        <w:rPr>
          <w:rFonts w:eastAsia="Arial"/>
          <w:spacing w:val="-1"/>
          <w:position w:val="5"/>
          <w:sz w:val="18"/>
          <w:szCs w:val="18"/>
        </w:rPr>
        <w:t>и</w:t>
      </w:r>
      <w:r w:rsidR="00654879" w:rsidRPr="008852E6">
        <w:rPr>
          <w:rFonts w:eastAsia="Arial"/>
          <w:spacing w:val="1"/>
          <w:position w:val="5"/>
          <w:sz w:val="18"/>
          <w:szCs w:val="18"/>
        </w:rPr>
        <w:t>ј</w:t>
      </w:r>
      <w:r w:rsidR="00654879" w:rsidRPr="008852E6">
        <w:rPr>
          <w:rFonts w:eastAsia="Arial"/>
          <w:position w:val="5"/>
          <w:sz w:val="18"/>
          <w:szCs w:val="18"/>
        </w:rPr>
        <w:t>а</w:t>
      </w:r>
      <w:proofErr w:type="spellEnd"/>
      <w:r w:rsidR="00654879" w:rsidRPr="008852E6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position w:val="5"/>
          <w:sz w:val="18"/>
          <w:szCs w:val="18"/>
        </w:rPr>
        <w:t>за</w:t>
      </w:r>
      <w:r w:rsidR="00654879" w:rsidRPr="008852E6">
        <w:rPr>
          <w:rFonts w:eastAsia="Arial"/>
          <w:spacing w:val="2"/>
          <w:position w:val="5"/>
          <w:sz w:val="18"/>
          <w:szCs w:val="18"/>
        </w:rPr>
        <w:t>в</w:t>
      </w:r>
      <w:r w:rsidR="00654879" w:rsidRPr="008852E6">
        <w:rPr>
          <w:rFonts w:eastAsia="Arial"/>
          <w:position w:val="5"/>
          <w:sz w:val="18"/>
          <w:szCs w:val="18"/>
        </w:rPr>
        <w:t>е</w:t>
      </w:r>
      <w:r w:rsidR="00654879" w:rsidRPr="008852E6">
        <w:rPr>
          <w:rFonts w:eastAsia="Arial"/>
          <w:spacing w:val="-1"/>
          <w:position w:val="5"/>
          <w:sz w:val="18"/>
          <w:szCs w:val="18"/>
        </w:rPr>
        <w:t>р</w:t>
      </w:r>
      <w:r w:rsidR="00654879" w:rsidRPr="008852E6">
        <w:rPr>
          <w:rFonts w:eastAsia="Arial"/>
          <w:position w:val="5"/>
          <w:sz w:val="18"/>
          <w:szCs w:val="18"/>
        </w:rPr>
        <w:t>е</w:t>
      </w:r>
      <w:r w:rsidR="00654879" w:rsidRPr="008852E6">
        <w:rPr>
          <w:rFonts w:eastAsia="Arial"/>
          <w:spacing w:val="4"/>
          <w:position w:val="5"/>
          <w:sz w:val="18"/>
          <w:szCs w:val="18"/>
        </w:rPr>
        <w:t>н</w:t>
      </w:r>
      <w:r w:rsidR="00654879" w:rsidRPr="008852E6">
        <w:rPr>
          <w:rFonts w:eastAsia="Arial"/>
          <w:position w:val="5"/>
          <w:sz w:val="18"/>
          <w:szCs w:val="18"/>
        </w:rPr>
        <w:t>а</w:t>
      </w:r>
      <w:proofErr w:type="spellEnd"/>
      <w:r w:rsidR="00654879" w:rsidRPr="008852E6">
        <w:rPr>
          <w:rFonts w:eastAsia="Arial"/>
          <w:spacing w:val="-7"/>
          <w:position w:val="5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position w:val="5"/>
          <w:sz w:val="18"/>
          <w:szCs w:val="18"/>
        </w:rPr>
        <w:t>на</w:t>
      </w:r>
      <w:proofErr w:type="spellEnd"/>
      <w:r w:rsidR="00654879" w:rsidRPr="008852E6">
        <w:rPr>
          <w:rFonts w:eastAsia="Arial"/>
          <w:spacing w:val="-2"/>
          <w:position w:val="5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position w:val="5"/>
          <w:sz w:val="18"/>
          <w:szCs w:val="18"/>
        </w:rPr>
        <w:t>нот</w:t>
      </w:r>
      <w:r w:rsidR="00654879" w:rsidRPr="008852E6">
        <w:rPr>
          <w:rFonts w:eastAsia="Arial"/>
          <w:spacing w:val="2"/>
          <w:position w:val="5"/>
          <w:sz w:val="18"/>
          <w:szCs w:val="18"/>
        </w:rPr>
        <w:t>а</w:t>
      </w:r>
      <w:r w:rsidR="00654879" w:rsidRPr="008852E6">
        <w:rPr>
          <w:rFonts w:eastAsia="Arial"/>
          <w:position w:val="5"/>
          <w:sz w:val="18"/>
          <w:szCs w:val="18"/>
        </w:rPr>
        <w:t>р</w:t>
      </w:r>
      <w:proofErr w:type="spellEnd"/>
      <w:r w:rsidR="00654879" w:rsidRPr="008852E6">
        <w:rPr>
          <w:rFonts w:eastAsia="Arial"/>
          <w:spacing w:val="-5"/>
          <w:position w:val="5"/>
          <w:sz w:val="18"/>
          <w:szCs w:val="18"/>
          <w:lang w:val="mk-MK"/>
        </w:rPr>
        <w:t xml:space="preserve"> од оригинал кој </w:t>
      </w:r>
      <w:proofErr w:type="spellStart"/>
      <w:r w:rsidR="00654879" w:rsidRPr="008852E6">
        <w:rPr>
          <w:rFonts w:eastAsia="Arial"/>
          <w:position w:val="5"/>
          <w:sz w:val="18"/>
          <w:szCs w:val="18"/>
        </w:rPr>
        <w:t>не</w:t>
      </w:r>
      <w:proofErr w:type="spellEnd"/>
      <w:r w:rsidR="00654879" w:rsidRPr="008852E6">
        <w:rPr>
          <w:rFonts w:eastAsia="Arial"/>
          <w:position w:val="5"/>
          <w:sz w:val="18"/>
          <w:szCs w:val="18"/>
          <w:lang w:val="mk-MK"/>
        </w:rPr>
        <w:t xml:space="preserve"> е</w:t>
      </w:r>
      <w:r w:rsidR="00654879" w:rsidRPr="008852E6">
        <w:rPr>
          <w:rFonts w:eastAsia="Arial"/>
          <w:position w:val="5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position w:val="5"/>
          <w:sz w:val="18"/>
          <w:szCs w:val="18"/>
        </w:rPr>
        <w:t>по</w:t>
      </w:r>
      <w:r w:rsidR="00654879" w:rsidRPr="008852E6">
        <w:rPr>
          <w:rFonts w:eastAsia="Arial"/>
          <w:spacing w:val="1"/>
          <w:position w:val="5"/>
          <w:sz w:val="18"/>
          <w:szCs w:val="18"/>
        </w:rPr>
        <w:t>с</w:t>
      </w:r>
      <w:r w:rsidR="00654879" w:rsidRPr="008852E6">
        <w:rPr>
          <w:rFonts w:eastAsia="Arial"/>
          <w:position w:val="5"/>
          <w:sz w:val="18"/>
          <w:szCs w:val="18"/>
        </w:rPr>
        <w:t>та</w:t>
      </w:r>
      <w:r w:rsidR="00654879" w:rsidRPr="008852E6">
        <w:rPr>
          <w:rFonts w:eastAsia="Arial"/>
          <w:spacing w:val="1"/>
          <w:position w:val="5"/>
          <w:sz w:val="18"/>
          <w:szCs w:val="18"/>
        </w:rPr>
        <w:t>р</w:t>
      </w:r>
      <w:proofErr w:type="spellEnd"/>
      <w:r w:rsidR="00654879" w:rsidRPr="008852E6">
        <w:rPr>
          <w:rFonts w:eastAsia="Arial"/>
          <w:spacing w:val="-7"/>
          <w:position w:val="5"/>
          <w:sz w:val="18"/>
          <w:szCs w:val="18"/>
        </w:rPr>
        <w:t xml:space="preserve"> </w:t>
      </w:r>
      <w:proofErr w:type="spellStart"/>
      <w:r w:rsidR="00654879" w:rsidRPr="008852E6">
        <w:rPr>
          <w:rFonts w:eastAsia="Arial"/>
          <w:spacing w:val="1"/>
          <w:position w:val="5"/>
          <w:sz w:val="18"/>
          <w:szCs w:val="18"/>
        </w:rPr>
        <w:t>о</w:t>
      </w:r>
      <w:r w:rsidR="00654879" w:rsidRPr="008852E6">
        <w:rPr>
          <w:rFonts w:eastAsia="Arial"/>
          <w:position w:val="5"/>
          <w:sz w:val="18"/>
          <w:szCs w:val="18"/>
        </w:rPr>
        <w:t>д</w:t>
      </w:r>
      <w:proofErr w:type="spellEnd"/>
      <w:r w:rsidR="00654879" w:rsidRPr="008852E6">
        <w:rPr>
          <w:rFonts w:eastAsia="Arial"/>
          <w:spacing w:val="-1"/>
          <w:position w:val="5"/>
          <w:sz w:val="18"/>
          <w:szCs w:val="18"/>
        </w:rPr>
        <w:t xml:space="preserve"> </w:t>
      </w:r>
      <w:r w:rsidR="006E2F40" w:rsidRPr="00846E56">
        <w:rPr>
          <w:position w:val="5"/>
          <w:sz w:val="18"/>
          <w:szCs w:val="18"/>
        </w:rPr>
        <w:t>1</w:t>
      </w:r>
      <w:r w:rsidR="00654879" w:rsidRPr="00846E56">
        <w:rPr>
          <w:spacing w:val="8"/>
          <w:position w:val="5"/>
          <w:sz w:val="18"/>
          <w:szCs w:val="18"/>
        </w:rPr>
        <w:t xml:space="preserve"> </w:t>
      </w:r>
      <w:proofErr w:type="spellStart"/>
      <w:r w:rsidR="00654879" w:rsidRPr="00846E56">
        <w:rPr>
          <w:rFonts w:eastAsia="Arial"/>
          <w:position w:val="5"/>
          <w:sz w:val="18"/>
          <w:szCs w:val="18"/>
        </w:rPr>
        <w:t>м</w:t>
      </w:r>
      <w:r w:rsidR="00654879" w:rsidRPr="00846E56">
        <w:rPr>
          <w:rFonts w:eastAsia="Arial"/>
          <w:spacing w:val="-1"/>
          <w:position w:val="5"/>
          <w:sz w:val="18"/>
          <w:szCs w:val="18"/>
        </w:rPr>
        <w:t>е</w:t>
      </w:r>
      <w:r w:rsidR="00654879" w:rsidRPr="00846E56">
        <w:rPr>
          <w:rFonts w:eastAsia="Arial"/>
          <w:spacing w:val="1"/>
          <w:position w:val="5"/>
          <w:sz w:val="18"/>
          <w:szCs w:val="18"/>
        </w:rPr>
        <w:t>с</w:t>
      </w:r>
      <w:r w:rsidR="00654879" w:rsidRPr="00846E56">
        <w:rPr>
          <w:rFonts w:eastAsia="Arial"/>
          <w:position w:val="5"/>
          <w:sz w:val="18"/>
          <w:szCs w:val="18"/>
        </w:rPr>
        <w:t>е</w:t>
      </w:r>
      <w:r w:rsidR="00654879" w:rsidRPr="00846E56">
        <w:rPr>
          <w:rFonts w:eastAsia="Arial"/>
          <w:spacing w:val="1"/>
          <w:position w:val="5"/>
          <w:sz w:val="18"/>
          <w:szCs w:val="18"/>
        </w:rPr>
        <w:t>ц</w:t>
      </w:r>
      <w:proofErr w:type="spellEnd"/>
      <w:r w:rsidRPr="006E2F40">
        <w:rPr>
          <w:b/>
          <w:position w:val="5"/>
          <w:sz w:val="18"/>
          <w:szCs w:val="18"/>
        </w:rPr>
        <w:t>,</w:t>
      </w:r>
      <w:r w:rsidRPr="008852E6">
        <w:rPr>
          <w:spacing w:val="-1"/>
          <w:position w:val="5"/>
          <w:sz w:val="18"/>
          <w:szCs w:val="18"/>
        </w:rPr>
        <w:t xml:space="preserve"> </w:t>
      </w:r>
      <w:proofErr w:type="spellStart"/>
      <w:r w:rsidRPr="008852E6">
        <w:rPr>
          <w:rFonts w:eastAsia="Arial"/>
          <w:spacing w:val="1"/>
          <w:position w:val="5"/>
          <w:sz w:val="18"/>
          <w:szCs w:val="18"/>
        </w:rPr>
        <w:t>ил</w:t>
      </w:r>
      <w:r w:rsidRPr="008852E6">
        <w:rPr>
          <w:rFonts w:eastAsia="Arial"/>
          <w:position w:val="5"/>
          <w:sz w:val="18"/>
          <w:szCs w:val="18"/>
        </w:rPr>
        <w:t>и</w:t>
      </w:r>
      <w:proofErr w:type="spellEnd"/>
      <w:r w:rsidRPr="008852E6">
        <w:rPr>
          <w:rFonts w:eastAsia="Arial"/>
          <w:spacing w:val="-4"/>
          <w:position w:val="5"/>
          <w:sz w:val="18"/>
          <w:szCs w:val="18"/>
        </w:rPr>
        <w:t xml:space="preserve"> </w:t>
      </w:r>
      <w:r w:rsidRPr="008852E6">
        <w:rPr>
          <w:rFonts w:eastAsia="Arial"/>
          <w:spacing w:val="3"/>
          <w:position w:val="5"/>
          <w:sz w:val="18"/>
          <w:szCs w:val="18"/>
        </w:rPr>
        <w:t>М</w:t>
      </w:r>
      <w:r w:rsidRPr="008852E6">
        <w:rPr>
          <w:spacing w:val="1"/>
          <w:position w:val="5"/>
          <w:sz w:val="18"/>
          <w:szCs w:val="18"/>
        </w:rPr>
        <w:t>1</w:t>
      </w:r>
      <w:r w:rsidRPr="008852E6">
        <w:rPr>
          <w:position w:val="5"/>
          <w:sz w:val="18"/>
          <w:szCs w:val="18"/>
        </w:rPr>
        <w:t>,</w:t>
      </w:r>
      <w:r w:rsidRPr="008852E6">
        <w:rPr>
          <w:spacing w:val="3"/>
          <w:position w:val="5"/>
          <w:sz w:val="18"/>
          <w:szCs w:val="18"/>
        </w:rPr>
        <w:t xml:space="preserve"> </w:t>
      </w:r>
      <w:r w:rsidRPr="008852E6">
        <w:rPr>
          <w:rFonts w:eastAsia="Arial"/>
          <w:position w:val="5"/>
          <w:sz w:val="18"/>
          <w:szCs w:val="18"/>
        </w:rPr>
        <w:t>М</w:t>
      </w:r>
      <w:r w:rsidRPr="008852E6">
        <w:rPr>
          <w:position w:val="5"/>
          <w:sz w:val="18"/>
          <w:szCs w:val="18"/>
        </w:rPr>
        <w:t>2</w:t>
      </w:r>
      <w:r w:rsidRPr="008852E6">
        <w:rPr>
          <w:spacing w:val="3"/>
          <w:position w:val="5"/>
          <w:sz w:val="18"/>
          <w:szCs w:val="18"/>
        </w:rPr>
        <w:t xml:space="preserve"> </w:t>
      </w:r>
      <w:proofErr w:type="spellStart"/>
      <w:r w:rsidRPr="008852E6">
        <w:rPr>
          <w:rFonts w:eastAsia="Arial"/>
          <w:position w:val="5"/>
          <w:sz w:val="18"/>
          <w:szCs w:val="18"/>
        </w:rPr>
        <w:t>о</w:t>
      </w:r>
      <w:r w:rsidRPr="008852E6">
        <w:rPr>
          <w:rFonts w:eastAsia="Arial"/>
          <w:spacing w:val="1"/>
          <w:position w:val="5"/>
          <w:sz w:val="18"/>
          <w:szCs w:val="18"/>
        </w:rPr>
        <w:t>б</w:t>
      </w:r>
      <w:r w:rsidRPr="008852E6">
        <w:rPr>
          <w:rFonts w:eastAsia="Arial"/>
          <w:position w:val="5"/>
          <w:sz w:val="18"/>
          <w:szCs w:val="18"/>
        </w:rPr>
        <w:t>р</w:t>
      </w:r>
      <w:r w:rsidRPr="008852E6">
        <w:rPr>
          <w:rFonts w:eastAsia="Arial"/>
          <w:spacing w:val="-1"/>
          <w:position w:val="5"/>
          <w:sz w:val="18"/>
          <w:szCs w:val="18"/>
        </w:rPr>
        <w:t>а</w:t>
      </w:r>
      <w:r w:rsidRPr="008852E6">
        <w:rPr>
          <w:rFonts w:eastAsia="Arial"/>
          <w:position w:val="5"/>
          <w:sz w:val="18"/>
          <w:szCs w:val="18"/>
        </w:rPr>
        <w:t>зе</w:t>
      </w:r>
      <w:r w:rsidRPr="008852E6">
        <w:rPr>
          <w:rFonts w:eastAsia="Arial"/>
          <w:spacing w:val="1"/>
          <w:position w:val="5"/>
          <w:sz w:val="18"/>
          <w:szCs w:val="18"/>
        </w:rPr>
        <w:t>ц</w:t>
      </w:r>
      <w:proofErr w:type="spellEnd"/>
      <w:r w:rsidRPr="008852E6">
        <w:rPr>
          <w:position w:val="5"/>
          <w:sz w:val="18"/>
          <w:szCs w:val="18"/>
        </w:rPr>
        <w:t xml:space="preserve">. </w:t>
      </w:r>
    </w:p>
    <w:p w:rsidR="00654879" w:rsidRPr="008852E6" w:rsidRDefault="00654879" w:rsidP="00654879">
      <w:pPr>
        <w:pStyle w:val="ListParagraph"/>
        <w:numPr>
          <w:ilvl w:val="0"/>
          <w:numId w:val="2"/>
        </w:numPr>
        <w:spacing w:line="280" w:lineRule="exact"/>
        <w:ind w:left="450"/>
        <w:rPr>
          <w:rFonts w:eastAsia="Wingdings"/>
          <w:sz w:val="18"/>
          <w:szCs w:val="18"/>
        </w:rPr>
      </w:pPr>
      <w:r w:rsidRPr="008852E6">
        <w:rPr>
          <w:rFonts w:eastAsia="Arial"/>
          <w:position w:val="6"/>
          <w:sz w:val="18"/>
          <w:szCs w:val="18"/>
        </w:rPr>
        <w:t>ДОГ</w:t>
      </w:r>
      <w:r w:rsidRPr="008852E6">
        <w:rPr>
          <w:rFonts w:eastAsia="Arial"/>
          <w:spacing w:val="1"/>
          <w:position w:val="6"/>
          <w:sz w:val="18"/>
          <w:szCs w:val="18"/>
        </w:rPr>
        <w:t>О</w:t>
      </w:r>
      <w:r w:rsidRPr="008852E6">
        <w:rPr>
          <w:rFonts w:eastAsia="Arial"/>
          <w:spacing w:val="-1"/>
          <w:position w:val="6"/>
          <w:sz w:val="18"/>
          <w:szCs w:val="18"/>
        </w:rPr>
        <w:t>В</w:t>
      </w:r>
      <w:r w:rsidRPr="008852E6">
        <w:rPr>
          <w:rFonts w:eastAsia="Arial"/>
          <w:spacing w:val="1"/>
          <w:position w:val="6"/>
          <w:sz w:val="18"/>
          <w:szCs w:val="18"/>
        </w:rPr>
        <w:t>О</w:t>
      </w:r>
      <w:r w:rsidRPr="008852E6">
        <w:rPr>
          <w:rFonts w:eastAsia="Arial"/>
          <w:position w:val="6"/>
          <w:sz w:val="18"/>
          <w:szCs w:val="18"/>
        </w:rPr>
        <w:t>Р</w:t>
      </w:r>
      <w:r w:rsidRPr="008852E6">
        <w:rPr>
          <w:rFonts w:eastAsia="Arial"/>
          <w:spacing w:val="-9"/>
          <w:position w:val="6"/>
          <w:sz w:val="18"/>
          <w:szCs w:val="18"/>
        </w:rPr>
        <w:t xml:space="preserve"> </w:t>
      </w:r>
      <w:r w:rsidRPr="008852E6">
        <w:rPr>
          <w:rFonts w:eastAsia="Arial"/>
          <w:position w:val="6"/>
          <w:sz w:val="18"/>
          <w:szCs w:val="18"/>
        </w:rPr>
        <w:t>СО</w:t>
      </w:r>
      <w:r w:rsidRPr="008852E6">
        <w:rPr>
          <w:rFonts w:eastAsia="Arial"/>
          <w:spacing w:val="-2"/>
          <w:position w:val="6"/>
          <w:sz w:val="18"/>
          <w:szCs w:val="18"/>
        </w:rPr>
        <w:t xml:space="preserve"> </w:t>
      </w:r>
      <w:r w:rsidRPr="008852E6">
        <w:rPr>
          <w:rFonts w:eastAsia="Arial"/>
          <w:spacing w:val="1"/>
          <w:position w:val="6"/>
          <w:sz w:val="18"/>
          <w:szCs w:val="18"/>
        </w:rPr>
        <w:t>А</w:t>
      </w:r>
      <w:r w:rsidRPr="008852E6">
        <w:rPr>
          <w:rFonts w:eastAsia="Arial"/>
          <w:position w:val="6"/>
          <w:sz w:val="18"/>
          <w:szCs w:val="18"/>
        </w:rPr>
        <w:t>Д</w:t>
      </w:r>
      <w:r w:rsidRPr="008852E6">
        <w:rPr>
          <w:rFonts w:eastAsia="Arial"/>
          <w:spacing w:val="-1"/>
          <w:position w:val="6"/>
          <w:sz w:val="18"/>
          <w:szCs w:val="18"/>
        </w:rPr>
        <w:t>В</w:t>
      </w:r>
      <w:r w:rsidRPr="008852E6">
        <w:rPr>
          <w:rFonts w:eastAsia="Arial"/>
          <w:spacing w:val="3"/>
          <w:position w:val="6"/>
          <w:sz w:val="18"/>
          <w:szCs w:val="18"/>
        </w:rPr>
        <w:t>О</w:t>
      </w:r>
      <w:r w:rsidRPr="008852E6">
        <w:rPr>
          <w:rFonts w:eastAsia="Arial"/>
          <w:spacing w:val="-1"/>
          <w:position w:val="6"/>
          <w:sz w:val="18"/>
          <w:szCs w:val="18"/>
        </w:rPr>
        <w:t>КА</w:t>
      </w:r>
      <w:r w:rsidRPr="008852E6">
        <w:rPr>
          <w:rFonts w:eastAsia="Arial"/>
          <w:spacing w:val="5"/>
          <w:position w:val="6"/>
          <w:sz w:val="18"/>
          <w:szCs w:val="18"/>
        </w:rPr>
        <w:t>Т</w:t>
      </w:r>
      <w:r w:rsidRPr="008852E6">
        <w:rPr>
          <w:position w:val="6"/>
          <w:sz w:val="18"/>
          <w:szCs w:val="18"/>
        </w:rPr>
        <w:t>/</w:t>
      </w:r>
      <w:r w:rsidRPr="008852E6">
        <w:rPr>
          <w:rFonts w:eastAsia="Arial"/>
          <w:spacing w:val="-1"/>
          <w:position w:val="6"/>
          <w:sz w:val="18"/>
          <w:szCs w:val="18"/>
        </w:rPr>
        <w:t>А</w:t>
      </w:r>
      <w:r w:rsidRPr="008852E6">
        <w:rPr>
          <w:rFonts w:eastAsia="Arial"/>
          <w:spacing w:val="2"/>
          <w:position w:val="6"/>
          <w:sz w:val="18"/>
          <w:szCs w:val="18"/>
        </w:rPr>
        <w:t>Д</w:t>
      </w:r>
      <w:r w:rsidRPr="008852E6">
        <w:rPr>
          <w:rFonts w:eastAsia="Arial"/>
          <w:spacing w:val="-1"/>
          <w:position w:val="6"/>
          <w:sz w:val="18"/>
          <w:szCs w:val="18"/>
        </w:rPr>
        <w:t>В</w:t>
      </w:r>
      <w:r w:rsidRPr="008852E6">
        <w:rPr>
          <w:rFonts w:eastAsia="Arial"/>
          <w:spacing w:val="1"/>
          <w:position w:val="6"/>
          <w:sz w:val="18"/>
          <w:szCs w:val="18"/>
        </w:rPr>
        <w:t>ОК</w:t>
      </w:r>
      <w:r w:rsidRPr="008852E6">
        <w:rPr>
          <w:rFonts w:eastAsia="Arial"/>
          <w:spacing w:val="-1"/>
          <w:position w:val="6"/>
          <w:sz w:val="18"/>
          <w:szCs w:val="18"/>
        </w:rPr>
        <w:t>А</w:t>
      </w:r>
      <w:r w:rsidRPr="008852E6">
        <w:rPr>
          <w:rFonts w:eastAsia="Arial"/>
          <w:spacing w:val="3"/>
          <w:position w:val="6"/>
          <w:sz w:val="18"/>
          <w:szCs w:val="18"/>
        </w:rPr>
        <w:t>Т</w:t>
      </w:r>
      <w:r w:rsidRPr="008852E6">
        <w:rPr>
          <w:rFonts w:eastAsia="Arial"/>
          <w:position w:val="6"/>
          <w:sz w:val="18"/>
          <w:szCs w:val="18"/>
        </w:rPr>
        <w:t>С</w:t>
      </w:r>
      <w:r w:rsidRPr="008852E6">
        <w:rPr>
          <w:rFonts w:eastAsia="Arial"/>
          <w:spacing w:val="-1"/>
          <w:position w:val="6"/>
          <w:sz w:val="18"/>
          <w:szCs w:val="18"/>
        </w:rPr>
        <w:t>К</w:t>
      </w:r>
      <w:r w:rsidRPr="008852E6">
        <w:rPr>
          <w:rFonts w:eastAsia="Arial"/>
          <w:position w:val="6"/>
          <w:sz w:val="18"/>
          <w:szCs w:val="18"/>
        </w:rPr>
        <w:t>О</w:t>
      </w:r>
      <w:r w:rsidRPr="008852E6">
        <w:rPr>
          <w:rFonts w:eastAsia="Arial"/>
          <w:spacing w:val="-22"/>
          <w:position w:val="6"/>
          <w:sz w:val="18"/>
          <w:szCs w:val="18"/>
        </w:rPr>
        <w:t xml:space="preserve"> </w:t>
      </w:r>
      <w:r w:rsidRPr="008852E6">
        <w:rPr>
          <w:rFonts w:eastAsia="Arial"/>
          <w:spacing w:val="-1"/>
          <w:position w:val="6"/>
          <w:sz w:val="18"/>
          <w:szCs w:val="18"/>
        </w:rPr>
        <w:t>ДР</w:t>
      </w:r>
      <w:r w:rsidRPr="008852E6">
        <w:rPr>
          <w:rFonts w:eastAsia="Arial"/>
          <w:spacing w:val="3"/>
          <w:position w:val="6"/>
          <w:sz w:val="18"/>
          <w:szCs w:val="18"/>
        </w:rPr>
        <w:t>У</w:t>
      </w:r>
      <w:r w:rsidRPr="008852E6">
        <w:rPr>
          <w:rFonts w:eastAsia="Arial"/>
          <w:position w:val="6"/>
          <w:sz w:val="18"/>
          <w:szCs w:val="18"/>
        </w:rPr>
        <w:t>Ш</w:t>
      </w:r>
      <w:r w:rsidRPr="008852E6">
        <w:rPr>
          <w:rFonts w:eastAsia="Arial"/>
          <w:spacing w:val="3"/>
          <w:position w:val="6"/>
          <w:sz w:val="18"/>
          <w:szCs w:val="18"/>
        </w:rPr>
        <w:t>Т</w:t>
      </w:r>
      <w:r w:rsidRPr="008852E6">
        <w:rPr>
          <w:rFonts w:eastAsia="Arial"/>
          <w:spacing w:val="-1"/>
          <w:position w:val="6"/>
          <w:sz w:val="18"/>
          <w:szCs w:val="18"/>
        </w:rPr>
        <w:t>В</w:t>
      </w:r>
      <w:r w:rsidRPr="008852E6">
        <w:rPr>
          <w:rFonts w:eastAsia="Arial"/>
          <w:position w:val="6"/>
          <w:sz w:val="18"/>
          <w:szCs w:val="18"/>
        </w:rPr>
        <w:t>О</w:t>
      </w:r>
      <w:r w:rsidR="000F39F5">
        <w:rPr>
          <w:rFonts w:eastAsia="Arial"/>
          <w:spacing w:val="-8"/>
          <w:position w:val="6"/>
          <w:sz w:val="18"/>
          <w:szCs w:val="18"/>
        </w:rPr>
        <w:t>,</w:t>
      </w:r>
      <w:r w:rsidR="000F39F5">
        <w:rPr>
          <w:rFonts w:eastAsia="Arial"/>
          <w:spacing w:val="-8"/>
          <w:position w:val="6"/>
          <w:sz w:val="18"/>
          <w:szCs w:val="18"/>
          <w:lang w:val="mk-MK"/>
        </w:rPr>
        <w:t xml:space="preserve"> </w:t>
      </w:r>
      <w:proofErr w:type="spellStart"/>
      <w:r w:rsidR="000F39F5">
        <w:rPr>
          <w:rFonts w:eastAsia="Arial"/>
          <w:spacing w:val="-8"/>
          <w:position w:val="6"/>
          <w:sz w:val="18"/>
          <w:szCs w:val="18"/>
        </w:rPr>
        <w:t>оригинал</w:t>
      </w:r>
      <w:bookmarkStart w:id="0" w:name="_GoBack"/>
      <w:bookmarkEnd w:id="0"/>
      <w:proofErr w:type="spellEnd"/>
    </w:p>
    <w:p w:rsidR="00654879" w:rsidRPr="008852E6" w:rsidRDefault="00C7520F" w:rsidP="00C7520F">
      <w:pPr>
        <w:pStyle w:val="ListParagraph"/>
        <w:numPr>
          <w:ilvl w:val="0"/>
          <w:numId w:val="2"/>
        </w:numPr>
        <w:spacing w:line="280" w:lineRule="exact"/>
        <w:ind w:left="450"/>
        <w:rPr>
          <w:rFonts w:eastAsia="Wingdings"/>
          <w:sz w:val="18"/>
          <w:szCs w:val="18"/>
        </w:rPr>
      </w:pPr>
      <w:r w:rsidRPr="008852E6">
        <w:rPr>
          <w:rFonts w:eastAsia="Wingdings"/>
          <w:sz w:val="18"/>
          <w:szCs w:val="18"/>
        </w:rPr>
        <w:t>КРАТКА БИОГРАФИЈА</w:t>
      </w:r>
      <w:r w:rsidR="005857C4">
        <w:rPr>
          <w:rFonts w:eastAsia="Wingdings"/>
          <w:sz w:val="18"/>
          <w:szCs w:val="18"/>
          <w:lang w:val="mk-MK"/>
        </w:rPr>
        <w:t xml:space="preserve">, </w:t>
      </w:r>
      <w:r w:rsidRPr="008852E6">
        <w:rPr>
          <w:rFonts w:eastAsia="Wingdings"/>
          <w:sz w:val="18"/>
          <w:szCs w:val="18"/>
        </w:rPr>
        <w:t xml:space="preserve"> </w:t>
      </w:r>
      <w:r w:rsidR="006E2F40">
        <w:rPr>
          <w:rFonts w:eastAsia="Wingdings"/>
          <w:sz w:val="18"/>
          <w:szCs w:val="18"/>
          <w:lang w:val="mk-MK"/>
        </w:rPr>
        <w:t>европски формат на CV</w:t>
      </w:r>
    </w:p>
    <w:p w:rsidR="00F46359" w:rsidRPr="008852E6" w:rsidRDefault="00F46359" w:rsidP="00C7520F">
      <w:pPr>
        <w:pStyle w:val="ListParagraph"/>
        <w:numPr>
          <w:ilvl w:val="0"/>
          <w:numId w:val="2"/>
        </w:numPr>
        <w:spacing w:line="280" w:lineRule="exact"/>
        <w:ind w:left="450"/>
        <w:rPr>
          <w:rFonts w:eastAsia="Wingdings"/>
          <w:sz w:val="18"/>
          <w:szCs w:val="18"/>
        </w:rPr>
      </w:pPr>
      <w:r w:rsidRPr="008852E6">
        <w:rPr>
          <w:rFonts w:eastAsia="Wingdings"/>
          <w:sz w:val="18"/>
          <w:szCs w:val="18"/>
          <w:lang w:val="mk-MK"/>
        </w:rPr>
        <w:t>КОПИЈА ОД ЛИЧНА КАРТА</w:t>
      </w:r>
    </w:p>
    <w:p w:rsidR="00F46359" w:rsidRDefault="005857C4" w:rsidP="00C7520F">
      <w:pPr>
        <w:pStyle w:val="ListParagraph"/>
        <w:numPr>
          <w:ilvl w:val="0"/>
          <w:numId w:val="2"/>
        </w:numPr>
        <w:spacing w:line="280" w:lineRule="exact"/>
        <w:ind w:left="450"/>
        <w:rPr>
          <w:rFonts w:eastAsia="Wingdings"/>
          <w:sz w:val="18"/>
          <w:szCs w:val="18"/>
        </w:rPr>
      </w:pPr>
      <w:r>
        <w:rPr>
          <w:rFonts w:eastAsia="Wingdings"/>
          <w:sz w:val="18"/>
          <w:szCs w:val="18"/>
          <w:lang w:val="mk-MK"/>
        </w:rPr>
        <w:t xml:space="preserve">2 СЛИКИ, </w:t>
      </w:r>
      <w:r w:rsidR="00F46359" w:rsidRPr="008852E6">
        <w:rPr>
          <w:rFonts w:eastAsia="Wingdings"/>
          <w:sz w:val="18"/>
          <w:szCs w:val="18"/>
          <w:lang w:val="mk-MK"/>
        </w:rPr>
        <w:t>формат за лична карта</w:t>
      </w:r>
    </w:p>
    <w:p w:rsidR="00C104F3" w:rsidRPr="0046303B" w:rsidRDefault="00C104F3">
      <w:pPr>
        <w:spacing w:before="5" w:line="200" w:lineRule="exact"/>
        <w:rPr>
          <w:lang w:val="mk-MK"/>
        </w:rPr>
      </w:pPr>
    </w:p>
    <w:p w:rsidR="00E01BAC" w:rsidRDefault="00E01BAC" w:rsidP="00E01BAC">
      <w:pPr>
        <w:pStyle w:val="ListParagraph"/>
        <w:numPr>
          <w:ilvl w:val="0"/>
          <w:numId w:val="5"/>
        </w:numPr>
        <w:ind w:left="90"/>
        <w:jc w:val="both"/>
        <w:rPr>
          <w:lang w:val="mk-MK"/>
        </w:rPr>
      </w:pPr>
      <w:r>
        <w:rPr>
          <w:lang w:val="mk-MK"/>
        </w:rPr>
        <w:t xml:space="preserve"> </w:t>
      </w:r>
      <w:r w:rsidR="00FD6522" w:rsidRPr="001D7ED9">
        <w:rPr>
          <w:lang w:val="mk-MK"/>
        </w:rPr>
        <w:t xml:space="preserve">Во текот на </w:t>
      </w:r>
      <w:proofErr w:type="spellStart"/>
      <w:r w:rsidR="00FD6522" w:rsidRPr="001D7ED9">
        <w:t>сесијата</w:t>
      </w:r>
      <w:proofErr w:type="spellEnd"/>
      <w:r w:rsidR="00FD6522" w:rsidRPr="001D7ED9">
        <w:t xml:space="preserve"> (</w:t>
      </w:r>
      <w:proofErr w:type="spellStart"/>
      <w:r w:rsidR="00FD6522" w:rsidRPr="001D7ED9">
        <w:t>март</w:t>
      </w:r>
      <w:proofErr w:type="spellEnd"/>
      <w:r w:rsidR="00FD6522" w:rsidRPr="001D7ED9">
        <w:t xml:space="preserve">, </w:t>
      </w:r>
      <w:proofErr w:type="spellStart"/>
      <w:r w:rsidR="00FD6522" w:rsidRPr="001D7ED9">
        <w:t>јуни</w:t>
      </w:r>
      <w:proofErr w:type="spellEnd"/>
      <w:r w:rsidR="00FD6522" w:rsidRPr="001D7ED9">
        <w:t xml:space="preserve">, </w:t>
      </w:r>
      <w:proofErr w:type="spellStart"/>
      <w:r w:rsidR="00FD6522" w:rsidRPr="001D7ED9">
        <w:t>септември</w:t>
      </w:r>
      <w:proofErr w:type="spellEnd"/>
      <w:r w:rsidR="00FD6522" w:rsidRPr="001D7ED9">
        <w:t xml:space="preserve">, </w:t>
      </w:r>
      <w:proofErr w:type="spellStart"/>
      <w:r w:rsidR="00FD6522" w:rsidRPr="001D7ED9">
        <w:t>декември</w:t>
      </w:r>
      <w:proofErr w:type="spellEnd"/>
      <w:r w:rsidR="00FD6522" w:rsidRPr="001D7ED9">
        <w:t>)</w:t>
      </w:r>
      <w:r w:rsidR="00FD6522" w:rsidRPr="001D7ED9">
        <w:rPr>
          <w:lang w:val="mk-MK"/>
        </w:rPr>
        <w:t xml:space="preserve"> се спроведуваат увиди на просториите наменети за адвокатски канцеларии и проверка на факти од член 12 од Законот за адвокатура и тоа дали лицето ужива углед, дали е достојно за вршење на адвокатска дејност вклучително од аспект на познавање на адвокатската етика регулирана во актите на комората и дали врши работи кои се неспоиви со адвокатурата.</w:t>
      </w:r>
    </w:p>
    <w:p w:rsidR="00C744A3" w:rsidRPr="00E01BAC" w:rsidRDefault="00C744A3" w:rsidP="00C744A3">
      <w:pPr>
        <w:pStyle w:val="ListParagraph"/>
        <w:ind w:left="90"/>
        <w:jc w:val="both"/>
        <w:rPr>
          <w:lang w:val="mk-MK"/>
        </w:rPr>
      </w:pPr>
    </w:p>
    <w:p w:rsidR="00FD6522" w:rsidRPr="00E01BAC" w:rsidRDefault="00FD6522" w:rsidP="00FD6522">
      <w:pPr>
        <w:pStyle w:val="ListParagraph"/>
        <w:numPr>
          <w:ilvl w:val="0"/>
          <w:numId w:val="3"/>
        </w:numPr>
        <w:jc w:val="both"/>
        <w:rPr>
          <w:lang w:val="mk-MK"/>
        </w:rPr>
      </w:pPr>
      <w:r w:rsidRPr="00E01BAC">
        <w:rPr>
          <w:lang w:val="mk-MK"/>
        </w:rPr>
        <w:t xml:space="preserve">Актите на комората можете да ги најдете на веб страната. </w:t>
      </w:r>
    </w:p>
    <w:p w:rsidR="00FD6522" w:rsidRPr="00E01BAC" w:rsidRDefault="00FD6522" w:rsidP="00FD6522">
      <w:pPr>
        <w:pStyle w:val="ListParagraph"/>
        <w:numPr>
          <w:ilvl w:val="0"/>
          <w:numId w:val="3"/>
        </w:numPr>
        <w:jc w:val="both"/>
        <w:rPr>
          <w:lang w:val="mk-MK"/>
        </w:rPr>
      </w:pPr>
      <w:r w:rsidRPr="00E01BAC">
        <w:rPr>
          <w:lang w:val="mk-MK"/>
        </w:rPr>
        <w:t>По поднесеното барање од кандидатот актите официјално му се доставуваат на маил</w:t>
      </w:r>
      <w:r w:rsidRPr="00E01BAC">
        <w:t>.</w:t>
      </w:r>
    </w:p>
    <w:p w:rsidR="00FD6522" w:rsidRPr="00E01BAC" w:rsidRDefault="00FD6522" w:rsidP="00FD6522">
      <w:pPr>
        <w:pStyle w:val="ListParagraph"/>
        <w:numPr>
          <w:ilvl w:val="0"/>
          <w:numId w:val="3"/>
        </w:numPr>
        <w:jc w:val="both"/>
        <w:rPr>
          <w:lang w:val="mk-MK"/>
        </w:rPr>
      </w:pPr>
      <w:r w:rsidRPr="00E01BAC">
        <w:rPr>
          <w:lang w:val="mk-MK"/>
        </w:rPr>
        <w:t>Документите за прием на кандидатите адвокати се поднесуваат најдоцна со последниот ден од месецот пред сесисјата за која се запишуваат, односно:</w:t>
      </w:r>
    </w:p>
    <w:p w:rsidR="00FD6522" w:rsidRPr="00E01BAC" w:rsidRDefault="00FD6522" w:rsidP="00FD6522">
      <w:pPr>
        <w:pStyle w:val="ListParagraph"/>
        <w:numPr>
          <w:ilvl w:val="0"/>
          <w:numId w:val="4"/>
        </w:numPr>
        <w:jc w:val="both"/>
        <w:rPr>
          <w:i/>
          <w:lang w:val="mk-MK"/>
        </w:rPr>
      </w:pPr>
      <w:r w:rsidRPr="00E01BAC">
        <w:rPr>
          <w:b/>
          <w:i/>
          <w:lang w:val="mk-MK"/>
        </w:rPr>
        <w:t>Март</w:t>
      </w:r>
      <w:r w:rsidRPr="00E01BAC">
        <w:rPr>
          <w:i/>
          <w:lang w:val="mk-MK"/>
        </w:rPr>
        <w:t xml:space="preserve"> –прием на документи најдоцна до 28/29Февруари,</w:t>
      </w:r>
    </w:p>
    <w:p w:rsidR="00FD6522" w:rsidRPr="00E01BAC" w:rsidRDefault="00FD6522" w:rsidP="00FD6522">
      <w:pPr>
        <w:pStyle w:val="ListParagraph"/>
        <w:numPr>
          <w:ilvl w:val="0"/>
          <w:numId w:val="4"/>
        </w:numPr>
        <w:jc w:val="both"/>
        <w:rPr>
          <w:i/>
          <w:lang w:val="mk-MK"/>
        </w:rPr>
      </w:pPr>
      <w:r w:rsidRPr="00E01BAC">
        <w:rPr>
          <w:b/>
          <w:i/>
          <w:lang w:val="mk-MK"/>
        </w:rPr>
        <w:t xml:space="preserve"> Јуни</w:t>
      </w:r>
      <w:r w:rsidRPr="00E01BAC">
        <w:rPr>
          <w:i/>
          <w:lang w:val="mk-MK"/>
        </w:rPr>
        <w:t>-прием на документи најдоцна до 31 Мај,</w:t>
      </w:r>
    </w:p>
    <w:p w:rsidR="00FD6522" w:rsidRPr="00E01BAC" w:rsidRDefault="00FD6522" w:rsidP="00FD6522">
      <w:pPr>
        <w:pStyle w:val="ListParagraph"/>
        <w:numPr>
          <w:ilvl w:val="0"/>
          <w:numId w:val="4"/>
        </w:numPr>
        <w:jc w:val="both"/>
        <w:rPr>
          <w:i/>
          <w:lang w:val="mk-MK"/>
        </w:rPr>
      </w:pPr>
      <w:r w:rsidRPr="00E01BAC">
        <w:rPr>
          <w:i/>
          <w:lang w:val="mk-MK"/>
        </w:rPr>
        <w:t xml:space="preserve"> </w:t>
      </w:r>
      <w:r w:rsidRPr="00E01BAC">
        <w:rPr>
          <w:b/>
          <w:i/>
          <w:lang w:val="mk-MK"/>
        </w:rPr>
        <w:t>Септември</w:t>
      </w:r>
      <w:r w:rsidRPr="00E01BAC">
        <w:rPr>
          <w:i/>
          <w:lang w:val="mk-MK"/>
        </w:rPr>
        <w:t>-прием на документи најдоцна до 31 Август,</w:t>
      </w:r>
    </w:p>
    <w:p w:rsidR="00FD6522" w:rsidRDefault="00FD6522" w:rsidP="00FD6522">
      <w:pPr>
        <w:pStyle w:val="ListParagraph"/>
        <w:numPr>
          <w:ilvl w:val="0"/>
          <w:numId w:val="4"/>
        </w:numPr>
        <w:jc w:val="both"/>
        <w:rPr>
          <w:i/>
          <w:lang w:val="mk-MK"/>
        </w:rPr>
      </w:pPr>
      <w:r w:rsidRPr="00E01BAC">
        <w:rPr>
          <w:b/>
          <w:i/>
          <w:lang w:val="mk-MK"/>
        </w:rPr>
        <w:t>Декемв</w:t>
      </w:r>
      <w:r w:rsidR="00E85277">
        <w:rPr>
          <w:b/>
          <w:i/>
        </w:rPr>
        <w:t>р</w:t>
      </w:r>
      <w:r w:rsidRPr="00E01BAC">
        <w:rPr>
          <w:b/>
          <w:i/>
          <w:lang w:val="mk-MK"/>
        </w:rPr>
        <w:t>и</w:t>
      </w:r>
      <w:r w:rsidRPr="00E01BAC">
        <w:rPr>
          <w:i/>
          <w:lang w:val="mk-MK"/>
        </w:rPr>
        <w:t>-прием на д</w:t>
      </w:r>
      <w:r w:rsidR="00815A70" w:rsidRPr="00E01BAC">
        <w:rPr>
          <w:i/>
          <w:lang w:val="mk-MK"/>
        </w:rPr>
        <w:t>окументи најдоцна до 30 Ноември</w:t>
      </w:r>
    </w:p>
    <w:p w:rsidR="00FD6522" w:rsidRPr="008852E6" w:rsidRDefault="00FD6522" w:rsidP="00FD6522">
      <w:pPr>
        <w:spacing w:before="5" w:line="200" w:lineRule="exact"/>
      </w:pPr>
    </w:p>
    <w:p w:rsidR="00806991" w:rsidRDefault="00654879" w:rsidP="00654879">
      <w:pPr>
        <w:jc w:val="both"/>
        <w:rPr>
          <w:sz w:val="18"/>
          <w:szCs w:val="18"/>
        </w:rPr>
      </w:pPr>
      <w:r w:rsidRPr="00E01BAC">
        <w:rPr>
          <w:sz w:val="18"/>
          <w:szCs w:val="18"/>
          <w:lang w:val="mk-MK"/>
        </w:rPr>
        <w:t>Јас</w:t>
      </w:r>
      <w:r w:rsidRPr="00E01BAC">
        <w:rPr>
          <w:sz w:val="18"/>
          <w:szCs w:val="18"/>
        </w:rPr>
        <w:t>___________________________________</w:t>
      </w:r>
      <w:proofErr w:type="spellStart"/>
      <w:r w:rsidRPr="00E01BAC">
        <w:rPr>
          <w:sz w:val="18"/>
          <w:szCs w:val="18"/>
        </w:rPr>
        <w:t>од</w:t>
      </w:r>
      <w:proofErr w:type="spellEnd"/>
      <w:r w:rsidRPr="00E01BAC">
        <w:rPr>
          <w:sz w:val="18"/>
          <w:szCs w:val="18"/>
        </w:rPr>
        <w:t>_______________</w:t>
      </w:r>
      <w:r w:rsidRPr="00E01BAC">
        <w:rPr>
          <w:sz w:val="18"/>
          <w:szCs w:val="18"/>
          <w:lang w:val="mk-MK"/>
        </w:rPr>
        <w:t xml:space="preserve">, со адреса на живеење на </w:t>
      </w:r>
      <w:r w:rsidRPr="00E01BAC">
        <w:rPr>
          <w:sz w:val="18"/>
          <w:szCs w:val="18"/>
        </w:rPr>
        <w:t xml:space="preserve"> </w:t>
      </w:r>
      <w:r w:rsidRPr="00E01BAC">
        <w:rPr>
          <w:sz w:val="18"/>
          <w:szCs w:val="18"/>
          <w:lang w:val="mk-MK"/>
        </w:rPr>
        <w:t>у</w:t>
      </w:r>
      <w:r w:rsidRPr="00E01BAC">
        <w:rPr>
          <w:sz w:val="18"/>
          <w:szCs w:val="18"/>
        </w:rPr>
        <w:t>л.________________________________</w:t>
      </w:r>
      <w:r w:rsidRPr="00E01BAC">
        <w:rPr>
          <w:sz w:val="18"/>
          <w:szCs w:val="18"/>
          <w:lang w:val="mk-MK"/>
        </w:rPr>
        <w:t>,с</w:t>
      </w:r>
      <w:r w:rsidRPr="00E01BAC">
        <w:rPr>
          <w:sz w:val="18"/>
          <w:szCs w:val="18"/>
        </w:rPr>
        <w:t xml:space="preserve">е </w:t>
      </w:r>
      <w:proofErr w:type="spellStart"/>
      <w:r w:rsidRPr="00E01BAC">
        <w:rPr>
          <w:sz w:val="18"/>
          <w:szCs w:val="18"/>
        </w:rPr>
        <w:t>согласувам</w:t>
      </w:r>
      <w:proofErr w:type="spellEnd"/>
      <w:r w:rsidRPr="00E01BAC">
        <w:rPr>
          <w:sz w:val="18"/>
          <w:szCs w:val="18"/>
        </w:rPr>
        <w:t xml:space="preserve"> и </w:t>
      </w:r>
      <w:proofErr w:type="spellStart"/>
      <w:r w:rsidRPr="00E01BAC">
        <w:rPr>
          <w:sz w:val="18"/>
          <w:szCs w:val="18"/>
        </w:rPr>
        <w:t>давам</w:t>
      </w:r>
      <w:proofErr w:type="spellEnd"/>
      <w:r w:rsidRPr="00E01BAC">
        <w:rPr>
          <w:sz w:val="18"/>
          <w:szCs w:val="18"/>
        </w:rPr>
        <w:t xml:space="preserve"> </w:t>
      </w:r>
      <w:proofErr w:type="spellStart"/>
      <w:r w:rsidRPr="00E01BAC">
        <w:rPr>
          <w:sz w:val="18"/>
          <w:szCs w:val="18"/>
        </w:rPr>
        <w:t>одобрение</w:t>
      </w:r>
      <w:proofErr w:type="spellEnd"/>
      <w:r w:rsidRPr="00E01BAC">
        <w:rPr>
          <w:sz w:val="18"/>
          <w:szCs w:val="18"/>
        </w:rPr>
        <w:t xml:space="preserve"> </w:t>
      </w:r>
      <w:r w:rsidRPr="00E01BAC">
        <w:rPr>
          <w:sz w:val="18"/>
          <w:szCs w:val="18"/>
          <w:lang w:val="mk-MK"/>
        </w:rPr>
        <w:t>на Адвокатската комора на Република</w:t>
      </w:r>
      <w:r w:rsidR="002B606E">
        <w:rPr>
          <w:sz w:val="18"/>
          <w:szCs w:val="18"/>
          <w:lang w:val="mk-MK"/>
        </w:rPr>
        <w:t xml:space="preserve"> Северна</w:t>
      </w:r>
      <w:r w:rsidRPr="00E01BAC">
        <w:rPr>
          <w:sz w:val="18"/>
          <w:szCs w:val="18"/>
          <w:lang w:val="mk-MK"/>
        </w:rPr>
        <w:t xml:space="preserve"> Македонија</w:t>
      </w:r>
      <w:r w:rsidRPr="00E01BAC">
        <w:rPr>
          <w:sz w:val="18"/>
          <w:szCs w:val="18"/>
        </w:rPr>
        <w:t xml:space="preserve">, </w:t>
      </w:r>
      <w:proofErr w:type="spellStart"/>
      <w:r w:rsidRPr="00E01BAC">
        <w:rPr>
          <w:sz w:val="18"/>
          <w:szCs w:val="18"/>
        </w:rPr>
        <w:t>да</w:t>
      </w:r>
      <w:proofErr w:type="spellEnd"/>
      <w:r w:rsidRPr="00E01BAC">
        <w:rPr>
          <w:sz w:val="18"/>
          <w:szCs w:val="18"/>
        </w:rPr>
        <w:t xml:space="preserve"> </w:t>
      </w:r>
      <w:proofErr w:type="spellStart"/>
      <w:r w:rsidRPr="00E01BAC">
        <w:rPr>
          <w:sz w:val="18"/>
          <w:szCs w:val="18"/>
        </w:rPr>
        <w:t>ги</w:t>
      </w:r>
      <w:proofErr w:type="spellEnd"/>
      <w:r w:rsidRPr="00E01BAC">
        <w:rPr>
          <w:sz w:val="18"/>
          <w:szCs w:val="18"/>
        </w:rPr>
        <w:t xml:space="preserve"> </w:t>
      </w:r>
      <w:proofErr w:type="spellStart"/>
      <w:r w:rsidRPr="00E01BAC">
        <w:rPr>
          <w:sz w:val="18"/>
          <w:szCs w:val="18"/>
        </w:rPr>
        <w:t>користи</w:t>
      </w:r>
      <w:proofErr w:type="spellEnd"/>
      <w:r w:rsidRPr="00E01BAC">
        <w:rPr>
          <w:sz w:val="18"/>
          <w:szCs w:val="18"/>
        </w:rPr>
        <w:t xml:space="preserve"> </w:t>
      </w:r>
      <w:proofErr w:type="spellStart"/>
      <w:r w:rsidRPr="00E01BAC">
        <w:rPr>
          <w:sz w:val="18"/>
          <w:szCs w:val="18"/>
        </w:rPr>
        <w:t>моите</w:t>
      </w:r>
      <w:proofErr w:type="spellEnd"/>
      <w:r w:rsidRPr="00E01BAC">
        <w:rPr>
          <w:sz w:val="18"/>
          <w:szCs w:val="18"/>
        </w:rPr>
        <w:t xml:space="preserve"> </w:t>
      </w:r>
      <w:proofErr w:type="spellStart"/>
      <w:r w:rsidRPr="00E01BAC">
        <w:rPr>
          <w:sz w:val="18"/>
          <w:szCs w:val="18"/>
        </w:rPr>
        <w:t>лични</w:t>
      </w:r>
      <w:proofErr w:type="spellEnd"/>
      <w:r w:rsidRPr="00E01BAC">
        <w:rPr>
          <w:sz w:val="18"/>
          <w:szCs w:val="18"/>
        </w:rPr>
        <w:t xml:space="preserve"> </w:t>
      </w:r>
      <w:proofErr w:type="spellStart"/>
      <w:r w:rsidRPr="00E01BAC">
        <w:rPr>
          <w:sz w:val="18"/>
          <w:szCs w:val="18"/>
        </w:rPr>
        <w:t>податоци</w:t>
      </w:r>
      <w:proofErr w:type="spellEnd"/>
      <w:r w:rsidRPr="00E01BAC">
        <w:rPr>
          <w:sz w:val="18"/>
          <w:szCs w:val="18"/>
        </w:rPr>
        <w:t>,</w:t>
      </w:r>
      <w:r w:rsidRPr="00E01BAC">
        <w:rPr>
          <w:sz w:val="18"/>
          <w:szCs w:val="18"/>
          <w:lang w:val="mk-MK"/>
        </w:rPr>
        <w:t xml:space="preserve"> </w:t>
      </w:r>
      <w:proofErr w:type="spellStart"/>
      <w:r w:rsidRPr="00E01BAC">
        <w:rPr>
          <w:sz w:val="18"/>
          <w:szCs w:val="18"/>
        </w:rPr>
        <w:t>за</w:t>
      </w:r>
      <w:proofErr w:type="spellEnd"/>
      <w:r w:rsidRPr="00E01BAC">
        <w:rPr>
          <w:sz w:val="18"/>
          <w:szCs w:val="18"/>
        </w:rPr>
        <w:t xml:space="preserve"> </w:t>
      </w:r>
      <w:proofErr w:type="spellStart"/>
      <w:r w:rsidRPr="00E01BAC">
        <w:rPr>
          <w:sz w:val="18"/>
          <w:szCs w:val="18"/>
        </w:rPr>
        <w:t>нивна</w:t>
      </w:r>
      <w:proofErr w:type="spellEnd"/>
      <w:r w:rsidRPr="00E01BAC">
        <w:rPr>
          <w:sz w:val="18"/>
          <w:szCs w:val="18"/>
        </w:rPr>
        <w:t xml:space="preserve"> </w:t>
      </w:r>
      <w:proofErr w:type="spellStart"/>
      <w:r w:rsidRPr="00E01BAC">
        <w:rPr>
          <w:sz w:val="18"/>
          <w:szCs w:val="18"/>
        </w:rPr>
        <w:t>обработка</w:t>
      </w:r>
      <w:proofErr w:type="spellEnd"/>
      <w:r w:rsidRPr="00E01BAC">
        <w:rPr>
          <w:sz w:val="18"/>
          <w:szCs w:val="18"/>
        </w:rPr>
        <w:t xml:space="preserve"> </w:t>
      </w:r>
      <w:proofErr w:type="spellStart"/>
      <w:r w:rsidRPr="00E01BAC">
        <w:rPr>
          <w:sz w:val="18"/>
          <w:szCs w:val="18"/>
        </w:rPr>
        <w:t>согласно</w:t>
      </w:r>
      <w:proofErr w:type="spellEnd"/>
      <w:r w:rsidRPr="00E01BAC">
        <w:rPr>
          <w:sz w:val="18"/>
          <w:szCs w:val="18"/>
        </w:rPr>
        <w:t xml:space="preserve"> </w:t>
      </w:r>
      <w:proofErr w:type="spellStart"/>
      <w:r w:rsidRPr="00E01BAC">
        <w:rPr>
          <w:sz w:val="18"/>
          <w:szCs w:val="18"/>
        </w:rPr>
        <w:t>законските</w:t>
      </w:r>
      <w:proofErr w:type="spellEnd"/>
      <w:r w:rsidRPr="00E01BAC">
        <w:rPr>
          <w:sz w:val="18"/>
          <w:szCs w:val="18"/>
        </w:rPr>
        <w:t xml:space="preserve"> и </w:t>
      </w:r>
      <w:proofErr w:type="spellStart"/>
      <w:r w:rsidRPr="00E01BAC">
        <w:rPr>
          <w:sz w:val="18"/>
          <w:szCs w:val="18"/>
        </w:rPr>
        <w:t>други</w:t>
      </w:r>
      <w:proofErr w:type="spellEnd"/>
      <w:r w:rsidRPr="00E01BAC">
        <w:rPr>
          <w:sz w:val="18"/>
          <w:szCs w:val="18"/>
        </w:rPr>
        <w:t xml:space="preserve"> </w:t>
      </w:r>
      <w:proofErr w:type="spellStart"/>
      <w:r w:rsidRPr="00E01BAC">
        <w:rPr>
          <w:sz w:val="18"/>
          <w:szCs w:val="18"/>
        </w:rPr>
        <w:t>обврзувачки</w:t>
      </w:r>
      <w:proofErr w:type="spellEnd"/>
      <w:r w:rsidRPr="00E01BAC">
        <w:rPr>
          <w:sz w:val="18"/>
          <w:szCs w:val="18"/>
        </w:rPr>
        <w:t xml:space="preserve"> </w:t>
      </w:r>
      <w:proofErr w:type="spellStart"/>
      <w:r w:rsidRPr="00E01BAC">
        <w:rPr>
          <w:sz w:val="18"/>
          <w:szCs w:val="18"/>
        </w:rPr>
        <w:t>прописи</w:t>
      </w:r>
      <w:proofErr w:type="spellEnd"/>
      <w:r w:rsidRPr="00E01BAC">
        <w:rPr>
          <w:sz w:val="18"/>
          <w:szCs w:val="18"/>
        </w:rPr>
        <w:t xml:space="preserve"> </w:t>
      </w:r>
      <w:proofErr w:type="spellStart"/>
      <w:r w:rsidRPr="00E01BAC">
        <w:rPr>
          <w:sz w:val="18"/>
          <w:szCs w:val="18"/>
        </w:rPr>
        <w:t>на</w:t>
      </w:r>
      <w:proofErr w:type="spellEnd"/>
      <w:r w:rsidRPr="00E01BAC">
        <w:rPr>
          <w:sz w:val="18"/>
          <w:szCs w:val="18"/>
        </w:rPr>
        <w:t xml:space="preserve"> </w:t>
      </w:r>
      <w:proofErr w:type="spellStart"/>
      <w:r w:rsidRPr="00E01BAC">
        <w:rPr>
          <w:sz w:val="18"/>
          <w:szCs w:val="18"/>
        </w:rPr>
        <w:t>Република</w:t>
      </w:r>
      <w:proofErr w:type="spellEnd"/>
      <w:r w:rsidR="002B606E">
        <w:rPr>
          <w:sz w:val="18"/>
          <w:szCs w:val="18"/>
          <w:lang w:val="mk-MK"/>
        </w:rPr>
        <w:t xml:space="preserve"> Северна</w:t>
      </w:r>
      <w:r w:rsidRPr="00E01BAC">
        <w:rPr>
          <w:sz w:val="18"/>
          <w:szCs w:val="18"/>
        </w:rPr>
        <w:t xml:space="preserve"> </w:t>
      </w:r>
      <w:proofErr w:type="spellStart"/>
      <w:r w:rsidRPr="00E01BAC">
        <w:rPr>
          <w:sz w:val="18"/>
          <w:szCs w:val="18"/>
        </w:rPr>
        <w:t>Македонија</w:t>
      </w:r>
      <w:proofErr w:type="spellEnd"/>
      <w:r w:rsidRPr="00E01BAC">
        <w:rPr>
          <w:sz w:val="18"/>
          <w:szCs w:val="18"/>
        </w:rPr>
        <w:t>.</w:t>
      </w:r>
    </w:p>
    <w:p w:rsidR="002B606E" w:rsidRDefault="002B606E" w:rsidP="00654879">
      <w:pPr>
        <w:jc w:val="both"/>
        <w:rPr>
          <w:sz w:val="18"/>
          <w:szCs w:val="18"/>
        </w:rPr>
      </w:pPr>
    </w:p>
    <w:p w:rsidR="002B606E" w:rsidRPr="00E01BAC" w:rsidRDefault="002B606E" w:rsidP="00654879">
      <w:pPr>
        <w:jc w:val="both"/>
        <w:rPr>
          <w:sz w:val="18"/>
          <w:szCs w:val="18"/>
        </w:rPr>
      </w:pPr>
    </w:p>
    <w:p w:rsidR="00E01BAC" w:rsidRPr="0058405B" w:rsidRDefault="002B606E" w:rsidP="0058405B">
      <w:pPr>
        <w:spacing w:line="260" w:lineRule="exact"/>
        <w:rPr>
          <w:rFonts w:eastAsia="Wingdings"/>
          <w:sz w:val="18"/>
          <w:szCs w:val="18"/>
          <w:lang w:val="mk-MK"/>
        </w:rPr>
      </w:pPr>
      <w:r>
        <w:rPr>
          <w:rFonts w:eastAsia="Wingdings"/>
          <w:sz w:val="18"/>
          <w:szCs w:val="18"/>
        </w:rPr>
        <w:t xml:space="preserve">                </w:t>
      </w:r>
      <w:proofErr w:type="spellStart"/>
      <w:r w:rsidR="00806991" w:rsidRPr="00E01BAC">
        <w:rPr>
          <w:rFonts w:eastAsia="Wingdings"/>
          <w:sz w:val="18"/>
          <w:szCs w:val="18"/>
        </w:rPr>
        <w:t>Датум</w:t>
      </w:r>
      <w:proofErr w:type="spellEnd"/>
      <w:r w:rsidR="00806991" w:rsidRPr="00E01BAC">
        <w:rPr>
          <w:rFonts w:eastAsia="Wingdings"/>
          <w:sz w:val="18"/>
          <w:szCs w:val="18"/>
        </w:rPr>
        <w:t xml:space="preserve">                                                                                                   </w:t>
      </w:r>
      <w:r w:rsidR="00C744A3">
        <w:rPr>
          <w:rFonts w:eastAsia="Wingdings"/>
          <w:sz w:val="18"/>
          <w:szCs w:val="18"/>
          <w:lang w:val="mk-MK"/>
        </w:rPr>
        <w:t xml:space="preserve">                       </w:t>
      </w:r>
      <w:r w:rsidR="00B64EDD">
        <w:rPr>
          <w:rFonts w:eastAsia="Wingdings"/>
          <w:sz w:val="18"/>
          <w:szCs w:val="18"/>
          <w:lang w:val="mk-MK"/>
        </w:rPr>
        <w:t xml:space="preserve">   </w:t>
      </w:r>
      <w:r w:rsidR="00C744A3">
        <w:rPr>
          <w:rFonts w:eastAsia="Wingdings"/>
          <w:sz w:val="18"/>
          <w:szCs w:val="18"/>
          <w:lang w:val="mk-MK"/>
        </w:rPr>
        <w:t xml:space="preserve">     </w:t>
      </w:r>
      <w:r w:rsidR="00806991" w:rsidRPr="00E01BAC">
        <w:rPr>
          <w:rFonts w:eastAsia="Wingdings"/>
          <w:sz w:val="18"/>
          <w:szCs w:val="18"/>
        </w:rPr>
        <w:t xml:space="preserve">  </w:t>
      </w:r>
      <w:r w:rsidR="00B64EDD">
        <w:rPr>
          <w:rFonts w:eastAsia="Wingdings"/>
          <w:sz w:val="18"/>
          <w:szCs w:val="18"/>
        </w:rPr>
        <w:t xml:space="preserve">   </w:t>
      </w:r>
      <w:r w:rsidR="00806991" w:rsidRPr="00E01BAC">
        <w:rPr>
          <w:rFonts w:eastAsia="Wingdings"/>
          <w:sz w:val="18"/>
          <w:szCs w:val="18"/>
        </w:rPr>
        <w:t xml:space="preserve">     </w:t>
      </w:r>
      <w:proofErr w:type="spellStart"/>
      <w:r w:rsidR="00806991" w:rsidRPr="00E01BAC">
        <w:rPr>
          <w:rFonts w:eastAsia="Wingdings"/>
          <w:sz w:val="18"/>
          <w:szCs w:val="18"/>
        </w:rPr>
        <w:t>Потпис</w:t>
      </w:r>
      <w:proofErr w:type="spellEnd"/>
      <w:r w:rsidR="00806991" w:rsidRPr="00E01BAC">
        <w:rPr>
          <w:rFonts w:eastAsia="Wingdings"/>
          <w:sz w:val="18"/>
          <w:szCs w:val="18"/>
        </w:rPr>
        <w:t xml:space="preserve"> </w:t>
      </w:r>
      <w:r w:rsidR="00B64EDD" w:rsidRPr="0058405B">
        <w:rPr>
          <w:rFonts w:eastAsia="Wingdings"/>
          <w:sz w:val="22"/>
          <w:szCs w:val="22"/>
          <w:lang w:val="mk-MK"/>
        </w:rPr>
        <w:t xml:space="preserve"> </w:t>
      </w:r>
    </w:p>
    <w:sectPr w:rsidR="00E01BAC" w:rsidRPr="0058405B" w:rsidSect="00C744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0" w:right="830" w:bottom="10" w:left="108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0B7" w:rsidRDefault="004F00B7" w:rsidP="008852E6">
      <w:r>
        <w:separator/>
      </w:r>
    </w:p>
  </w:endnote>
  <w:endnote w:type="continuationSeparator" w:id="0">
    <w:p w:rsidR="004F00B7" w:rsidRDefault="004F00B7" w:rsidP="0088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06E" w:rsidRDefault="002B60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06E" w:rsidRDefault="002B60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06E" w:rsidRDefault="002B6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0B7" w:rsidRDefault="004F00B7" w:rsidP="008852E6">
      <w:r>
        <w:separator/>
      </w:r>
    </w:p>
  </w:footnote>
  <w:footnote w:type="continuationSeparator" w:id="0">
    <w:p w:rsidR="004F00B7" w:rsidRDefault="004F00B7" w:rsidP="00885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06E" w:rsidRDefault="002B60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711676"/>
      <w:docPartObj>
        <w:docPartGallery w:val="Watermarks"/>
        <w:docPartUnique/>
      </w:docPartObj>
    </w:sdtPr>
    <w:sdtEndPr/>
    <w:sdtContent>
      <w:p w:rsidR="008852E6" w:rsidRDefault="004F00B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7454814" o:spid="_x0000_s2051" type="#_x0000_t136" style="position:absolute;margin-left:0;margin-top:0;width:528.2pt;height:176.05pt;rotation:315;z-index:-251658752;mso-position-horizontal:center;mso-position-horizontal-relative:margin;mso-position-vertical:center;mso-position-vertical-relative:margin" o:allowincell="f" fillcolor="#f7b879" stroked="f">
              <v:fill opacity=".5"/>
              <v:textpath style="font-family:&quot;Franklin Gothic Demi&quot;;font-size:1pt" string="АКРСМ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06E" w:rsidRDefault="002B60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4806"/>
    <w:multiLevelType w:val="hybridMultilevel"/>
    <w:tmpl w:val="980A5A66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95B7008"/>
    <w:multiLevelType w:val="hybridMultilevel"/>
    <w:tmpl w:val="842CEA9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BB7058"/>
    <w:multiLevelType w:val="hybridMultilevel"/>
    <w:tmpl w:val="976E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C611E"/>
    <w:multiLevelType w:val="hybridMultilevel"/>
    <w:tmpl w:val="151AFF5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C0FFB"/>
    <w:multiLevelType w:val="hybridMultilevel"/>
    <w:tmpl w:val="F22E8FA4"/>
    <w:lvl w:ilvl="0" w:tplc="FFE48D3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7F1A65D4"/>
    <w:multiLevelType w:val="multilevel"/>
    <w:tmpl w:val="65D64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F3"/>
    <w:rsid w:val="000314DB"/>
    <w:rsid w:val="000F39F5"/>
    <w:rsid w:val="002015F2"/>
    <w:rsid w:val="0029643A"/>
    <w:rsid w:val="002B606E"/>
    <w:rsid w:val="003122E2"/>
    <w:rsid w:val="003C1473"/>
    <w:rsid w:val="0046303B"/>
    <w:rsid w:val="004F00B7"/>
    <w:rsid w:val="005461E4"/>
    <w:rsid w:val="0058405B"/>
    <w:rsid w:val="005857C4"/>
    <w:rsid w:val="005F2FA0"/>
    <w:rsid w:val="00653B3A"/>
    <w:rsid w:val="00654879"/>
    <w:rsid w:val="0066067C"/>
    <w:rsid w:val="00670FBC"/>
    <w:rsid w:val="006E2F40"/>
    <w:rsid w:val="007751FD"/>
    <w:rsid w:val="00806991"/>
    <w:rsid w:val="00815A70"/>
    <w:rsid w:val="00846E56"/>
    <w:rsid w:val="0084737B"/>
    <w:rsid w:val="008852E6"/>
    <w:rsid w:val="008C7F81"/>
    <w:rsid w:val="00961456"/>
    <w:rsid w:val="009663C4"/>
    <w:rsid w:val="009B0FE8"/>
    <w:rsid w:val="009E3F03"/>
    <w:rsid w:val="00A23AFE"/>
    <w:rsid w:val="00A86A60"/>
    <w:rsid w:val="00B35421"/>
    <w:rsid w:val="00B64EDD"/>
    <w:rsid w:val="00C104F3"/>
    <w:rsid w:val="00C46C84"/>
    <w:rsid w:val="00C744A3"/>
    <w:rsid w:val="00C7520F"/>
    <w:rsid w:val="00CE61A0"/>
    <w:rsid w:val="00D46723"/>
    <w:rsid w:val="00D55ED9"/>
    <w:rsid w:val="00E01BAC"/>
    <w:rsid w:val="00E17243"/>
    <w:rsid w:val="00E52B68"/>
    <w:rsid w:val="00E85277"/>
    <w:rsid w:val="00EA3E52"/>
    <w:rsid w:val="00F46359"/>
    <w:rsid w:val="00FC406B"/>
    <w:rsid w:val="00FD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8C1EA8C"/>
  <w15:docId w15:val="{E1E469C2-CDA3-45E1-9578-03C5A154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F2F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2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2E6"/>
  </w:style>
  <w:style w:type="paragraph" w:styleId="Footer">
    <w:name w:val="footer"/>
    <w:basedOn w:val="Normal"/>
    <w:link w:val="FooterChar"/>
    <w:uiPriority w:val="99"/>
    <w:unhideWhenUsed/>
    <w:rsid w:val="008852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1E6F9-7015-4A52-80E1-13F8997C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2017-04-20T10:34:00Z</cp:lastPrinted>
  <dcterms:created xsi:type="dcterms:W3CDTF">2022-11-25T10:59:00Z</dcterms:created>
  <dcterms:modified xsi:type="dcterms:W3CDTF">2022-11-25T10:59:00Z</dcterms:modified>
</cp:coreProperties>
</file>