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64" w:rsidRPr="001D7ED9" w:rsidRDefault="00F620BF" w:rsidP="000D4B64">
      <w:pPr>
        <w:spacing w:before="1"/>
        <w:rPr>
          <w:sz w:val="22"/>
          <w:szCs w:val="22"/>
        </w:rPr>
      </w:pPr>
      <w:r>
        <w:rPr>
          <w:noProof/>
          <w:sz w:val="22"/>
          <w:szCs w:val="22"/>
          <w:lang w:val="mk-MK" w:eastAsia="mk-M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672706" cy="854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00000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2706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B64" w:rsidRPr="001D7ED9" w:rsidRDefault="000D4B64" w:rsidP="000D4B64">
      <w:pPr>
        <w:spacing w:before="29"/>
        <w:ind w:right="70"/>
        <w:jc w:val="center"/>
        <w:rPr>
          <w:rFonts w:eastAsia="Arial"/>
          <w:b/>
          <w:spacing w:val="-8"/>
          <w:sz w:val="22"/>
          <w:szCs w:val="22"/>
          <w:lang w:val="mk-MK"/>
        </w:rPr>
      </w:pPr>
      <w:r w:rsidRPr="001D7ED9">
        <w:rPr>
          <w:rFonts w:eastAsia="Arial"/>
          <w:b/>
          <w:sz w:val="22"/>
          <w:szCs w:val="22"/>
        </w:rPr>
        <w:t>ЗА</w:t>
      </w:r>
      <w:r w:rsidRPr="001D7ED9">
        <w:rPr>
          <w:rFonts w:eastAsia="Arial"/>
          <w:b/>
          <w:spacing w:val="61"/>
          <w:sz w:val="22"/>
          <w:szCs w:val="22"/>
        </w:rPr>
        <w:t xml:space="preserve"> </w:t>
      </w:r>
      <w:proofErr w:type="gramStart"/>
      <w:r w:rsidRPr="001D7ED9">
        <w:rPr>
          <w:rFonts w:eastAsia="Arial"/>
          <w:b/>
          <w:sz w:val="22"/>
          <w:szCs w:val="22"/>
        </w:rPr>
        <w:t>УПИС  ВО</w:t>
      </w:r>
      <w:proofErr w:type="gramEnd"/>
      <w:r w:rsidRPr="001D7ED9">
        <w:rPr>
          <w:rFonts w:eastAsia="Arial"/>
          <w:b/>
          <w:sz w:val="22"/>
          <w:szCs w:val="22"/>
        </w:rPr>
        <w:t xml:space="preserve"> </w:t>
      </w:r>
      <w:r w:rsidRPr="001D7ED9">
        <w:rPr>
          <w:rFonts w:eastAsia="Arial"/>
          <w:b/>
          <w:spacing w:val="1"/>
          <w:sz w:val="22"/>
          <w:szCs w:val="22"/>
        </w:rPr>
        <w:t xml:space="preserve"> </w:t>
      </w:r>
      <w:r w:rsidRPr="001D7ED9">
        <w:rPr>
          <w:rFonts w:eastAsia="Arial"/>
          <w:b/>
          <w:sz w:val="22"/>
          <w:szCs w:val="22"/>
        </w:rPr>
        <w:t xml:space="preserve">ИМЕНИКОТ </w:t>
      </w:r>
      <w:r w:rsidRPr="001D7ED9">
        <w:rPr>
          <w:rFonts w:eastAsia="Arial"/>
          <w:b/>
          <w:spacing w:val="1"/>
          <w:sz w:val="22"/>
          <w:szCs w:val="22"/>
        </w:rPr>
        <w:t xml:space="preserve"> </w:t>
      </w:r>
      <w:r w:rsidRPr="001D7ED9">
        <w:rPr>
          <w:rFonts w:eastAsia="Arial"/>
          <w:b/>
          <w:sz w:val="22"/>
          <w:szCs w:val="22"/>
        </w:rPr>
        <w:t xml:space="preserve">НА  </w:t>
      </w:r>
      <w:r w:rsidRPr="001D7ED9">
        <w:rPr>
          <w:rFonts w:eastAsia="Arial"/>
          <w:b/>
          <w:spacing w:val="-5"/>
          <w:sz w:val="22"/>
          <w:szCs w:val="22"/>
        </w:rPr>
        <w:t>А</w:t>
      </w:r>
      <w:r w:rsidRPr="001D7ED9">
        <w:rPr>
          <w:rFonts w:eastAsia="Arial"/>
          <w:b/>
          <w:sz w:val="22"/>
          <w:szCs w:val="22"/>
        </w:rPr>
        <w:t>ДВОК</w:t>
      </w:r>
      <w:r w:rsidRPr="001D7ED9">
        <w:rPr>
          <w:rFonts w:eastAsia="Arial"/>
          <w:b/>
          <w:spacing w:val="-5"/>
          <w:sz w:val="22"/>
          <w:szCs w:val="22"/>
        </w:rPr>
        <w:t>А</w:t>
      </w:r>
      <w:r w:rsidRPr="001D7ED9">
        <w:rPr>
          <w:rFonts w:eastAsia="Arial"/>
          <w:b/>
          <w:sz w:val="22"/>
          <w:szCs w:val="22"/>
        </w:rPr>
        <w:t xml:space="preserve">ТИТЕ </w:t>
      </w:r>
      <w:r w:rsidRPr="001D7ED9">
        <w:rPr>
          <w:rFonts w:eastAsia="Arial"/>
          <w:b/>
          <w:spacing w:val="1"/>
          <w:sz w:val="22"/>
          <w:szCs w:val="22"/>
        </w:rPr>
        <w:t xml:space="preserve"> </w:t>
      </w:r>
      <w:r w:rsidRPr="001D7ED9">
        <w:rPr>
          <w:rFonts w:eastAsia="Arial"/>
          <w:b/>
          <w:sz w:val="22"/>
          <w:szCs w:val="22"/>
        </w:rPr>
        <w:t>ПРИ</w:t>
      </w:r>
    </w:p>
    <w:p w:rsidR="000D4B64" w:rsidRPr="001D7ED9" w:rsidRDefault="000D4B64" w:rsidP="000D4B64">
      <w:pPr>
        <w:spacing w:before="29"/>
        <w:ind w:right="70"/>
        <w:jc w:val="center"/>
        <w:rPr>
          <w:rFonts w:eastAsia="Arial"/>
          <w:b/>
          <w:spacing w:val="3"/>
          <w:sz w:val="22"/>
          <w:szCs w:val="22"/>
          <w:lang w:val="mk-MK"/>
        </w:rPr>
      </w:pPr>
      <w:r w:rsidRPr="001D7ED9">
        <w:rPr>
          <w:rFonts w:eastAsia="Arial"/>
          <w:b/>
          <w:spacing w:val="-8"/>
          <w:sz w:val="22"/>
          <w:szCs w:val="22"/>
          <w:lang w:val="mk-MK"/>
        </w:rPr>
        <w:t xml:space="preserve">  </w:t>
      </w:r>
      <w:r w:rsidRPr="001D7ED9">
        <w:rPr>
          <w:rFonts w:eastAsia="Arial"/>
          <w:b/>
          <w:sz w:val="22"/>
          <w:szCs w:val="22"/>
          <w:lang w:val="mk-MK"/>
        </w:rPr>
        <w:t>АД</w:t>
      </w:r>
      <w:r w:rsidRPr="001D7ED9">
        <w:rPr>
          <w:rFonts w:eastAsia="Arial"/>
          <w:b/>
          <w:spacing w:val="-1"/>
          <w:sz w:val="22"/>
          <w:szCs w:val="22"/>
        </w:rPr>
        <w:t>В</w:t>
      </w:r>
      <w:r w:rsidRPr="001D7ED9">
        <w:rPr>
          <w:rFonts w:eastAsia="Arial"/>
          <w:b/>
          <w:sz w:val="22"/>
          <w:szCs w:val="22"/>
        </w:rPr>
        <w:t>ОК</w:t>
      </w:r>
      <w:r w:rsidRPr="001D7ED9">
        <w:rPr>
          <w:rFonts w:eastAsia="Arial"/>
          <w:b/>
          <w:spacing w:val="-5"/>
          <w:sz w:val="22"/>
          <w:szCs w:val="22"/>
        </w:rPr>
        <w:t>А</w:t>
      </w:r>
      <w:r w:rsidRPr="001D7ED9">
        <w:rPr>
          <w:rFonts w:eastAsia="Arial"/>
          <w:b/>
          <w:sz w:val="22"/>
          <w:szCs w:val="22"/>
        </w:rPr>
        <w:t>ТСК</w:t>
      </w:r>
      <w:r w:rsidRPr="001D7ED9">
        <w:rPr>
          <w:rFonts w:eastAsia="Arial"/>
          <w:b/>
          <w:spacing w:val="-5"/>
          <w:sz w:val="22"/>
          <w:szCs w:val="22"/>
        </w:rPr>
        <w:t>А</w:t>
      </w:r>
      <w:r w:rsidRPr="001D7ED9">
        <w:rPr>
          <w:rFonts w:eastAsia="Arial"/>
          <w:b/>
          <w:sz w:val="22"/>
          <w:szCs w:val="22"/>
        </w:rPr>
        <w:t>Т</w:t>
      </w:r>
      <w:r w:rsidRPr="001D7ED9">
        <w:rPr>
          <w:rFonts w:eastAsia="Arial"/>
          <w:b/>
          <w:sz w:val="22"/>
          <w:szCs w:val="22"/>
          <w:lang w:val="mk-MK"/>
        </w:rPr>
        <w:t>А</w:t>
      </w:r>
      <w:r w:rsidRPr="001D7ED9">
        <w:rPr>
          <w:rFonts w:eastAsia="Arial"/>
          <w:b/>
          <w:position w:val="-1"/>
          <w:sz w:val="22"/>
          <w:szCs w:val="22"/>
          <w:lang w:val="mk-MK"/>
        </w:rPr>
        <w:t xml:space="preserve">  </w:t>
      </w:r>
      <w:r w:rsidRPr="001D7ED9">
        <w:rPr>
          <w:rFonts w:eastAsia="Arial"/>
          <w:b/>
          <w:position w:val="-1"/>
          <w:sz w:val="22"/>
          <w:szCs w:val="22"/>
        </w:rPr>
        <w:t>КОМОРА</w:t>
      </w:r>
      <w:r w:rsidRPr="001D7ED9">
        <w:rPr>
          <w:rFonts w:eastAsia="Arial"/>
          <w:b/>
          <w:spacing w:val="61"/>
          <w:position w:val="-1"/>
          <w:sz w:val="22"/>
          <w:szCs w:val="22"/>
          <w:lang w:val="mk-MK"/>
        </w:rPr>
        <w:t xml:space="preserve"> </w:t>
      </w:r>
      <w:r w:rsidRPr="001D7ED9">
        <w:rPr>
          <w:rFonts w:eastAsia="Arial"/>
          <w:b/>
          <w:position w:val="-1"/>
          <w:sz w:val="22"/>
          <w:szCs w:val="22"/>
        </w:rPr>
        <w:t>НА</w:t>
      </w:r>
      <w:r w:rsidRPr="001D7ED9">
        <w:rPr>
          <w:rFonts w:eastAsia="Arial"/>
          <w:b/>
          <w:spacing w:val="61"/>
          <w:position w:val="-1"/>
          <w:sz w:val="22"/>
          <w:szCs w:val="22"/>
        </w:rPr>
        <w:t xml:space="preserve"> </w:t>
      </w:r>
      <w:r w:rsidRPr="001D7ED9">
        <w:rPr>
          <w:rFonts w:eastAsia="Arial"/>
          <w:b/>
          <w:position w:val="-1"/>
          <w:sz w:val="22"/>
          <w:szCs w:val="22"/>
        </w:rPr>
        <w:t>РЕПУБЛИКА</w:t>
      </w:r>
      <w:r w:rsidR="00F620BF">
        <w:rPr>
          <w:rFonts w:eastAsia="Arial"/>
          <w:b/>
          <w:position w:val="-1"/>
          <w:sz w:val="22"/>
          <w:szCs w:val="22"/>
          <w:lang w:val="mk-MK"/>
        </w:rPr>
        <w:t xml:space="preserve"> СЕВЕРНА</w:t>
      </w:r>
      <w:r w:rsidRPr="001D7ED9">
        <w:rPr>
          <w:rFonts w:eastAsia="Arial"/>
          <w:b/>
          <w:position w:val="-1"/>
          <w:sz w:val="22"/>
          <w:szCs w:val="22"/>
          <w:lang w:val="mk-MK"/>
        </w:rPr>
        <w:t xml:space="preserve"> </w:t>
      </w:r>
      <w:r w:rsidRPr="001D7ED9">
        <w:rPr>
          <w:rFonts w:eastAsia="Arial"/>
          <w:b/>
          <w:position w:val="-1"/>
          <w:sz w:val="22"/>
          <w:szCs w:val="22"/>
        </w:rPr>
        <w:t>М</w:t>
      </w:r>
      <w:r w:rsidRPr="001D7ED9">
        <w:rPr>
          <w:rFonts w:eastAsia="Arial"/>
          <w:b/>
          <w:spacing w:val="-5"/>
          <w:position w:val="-1"/>
          <w:sz w:val="22"/>
          <w:szCs w:val="22"/>
        </w:rPr>
        <w:t>А</w:t>
      </w:r>
      <w:r w:rsidRPr="001D7ED9">
        <w:rPr>
          <w:rFonts w:eastAsia="Arial"/>
          <w:b/>
          <w:position w:val="-1"/>
          <w:sz w:val="22"/>
          <w:szCs w:val="22"/>
        </w:rPr>
        <w:t>КЕДОНИЈА</w:t>
      </w:r>
    </w:p>
    <w:p w:rsidR="00C104F3" w:rsidRPr="00380BE2" w:rsidRDefault="000D4B64" w:rsidP="00380BE2">
      <w:pPr>
        <w:spacing w:before="81"/>
        <w:ind w:left="2103" w:right="2395"/>
        <w:jc w:val="center"/>
        <w:rPr>
          <w:rFonts w:eastAsia="Arial"/>
          <w:sz w:val="22"/>
          <w:szCs w:val="22"/>
          <w:lang w:val="mk-MK"/>
        </w:rPr>
      </w:pPr>
      <w:r>
        <w:rPr>
          <w:rFonts w:eastAsia="Arial"/>
          <w:b/>
          <w:position w:val="-1"/>
          <w:sz w:val="22"/>
          <w:szCs w:val="22"/>
          <w:u w:val="thick" w:color="000000"/>
          <w:lang w:val="mk-MK"/>
        </w:rPr>
        <w:t>З</w:t>
      </w:r>
      <w:r w:rsidR="00380BE2">
        <w:rPr>
          <w:rFonts w:eastAsia="Arial"/>
          <w:b/>
          <w:position w:val="-1"/>
          <w:sz w:val="22"/>
          <w:szCs w:val="22"/>
          <w:u w:val="thick" w:color="000000"/>
          <w:lang w:val="mk-MK"/>
        </w:rPr>
        <w:t>А</w:t>
      </w:r>
      <w:r w:rsidRPr="001D7ED9">
        <w:rPr>
          <w:rFonts w:eastAsia="Arial"/>
          <w:b/>
          <w:position w:val="-1"/>
          <w:sz w:val="22"/>
          <w:szCs w:val="22"/>
          <w:u w:val="thick" w:color="000000"/>
          <w:lang w:val="mk-MK"/>
        </w:rPr>
        <w:t xml:space="preserve"> АДВОКАТ</w:t>
      </w:r>
      <w:r>
        <w:rPr>
          <w:rFonts w:eastAsia="Arial"/>
          <w:b/>
          <w:position w:val="-1"/>
          <w:sz w:val="22"/>
          <w:szCs w:val="22"/>
          <w:u w:val="thick" w:color="000000"/>
          <w:lang w:val="mk-MK"/>
        </w:rPr>
        <w:t xml:space="preserve"> ПОЕДИНЕЦ</w:t>
      </w:r>
    </w:p>
    <w:p w:rsidR="00C104F3" w:rsidRPr="005F2FA0" w:rsidRDefault="00C104F3">
      <w:pPr>
        <w:spacing w:line="200" w:lineRule="exact"/>
      </w:pPr>
    </w:p>
    <w:p w:rsidR="00C104F3" w:rsidRPr="006F1D00" w:rsidRDefault="00C104F3">
      <w:pPr>
        <w:spacing w:before="4" w:line="240" w:lineRule="exact"/>
        <w:rPr>
          <w:sz w:val="22"/>
          <w:szCs w:val="22"/>
        </w:rPr>
      </w:pPr>
    </w:p>
    <w:p w:rsidR="005D04A3" w:rsidRDefault="005F2FA0" w:rsidP="003A7D21">
      <w:pPr>
        <w:tabs>
          <w:tab w:val="left" w:pos="9340"/>
        </w:tabs>
        <w:spacing w:line="256" w:lineRule="auto"/>
        <w:ind w:left="90" w:right="517" w:firstLine="10"/>
        <w:rPr>
          <w:sz w:val="22"/>
          <w:szCs w:val="22"/>
        </w:rPr>
      </w:pPr>
      <w:proofErr w:type="spellStart"/>
      <w:r w:rsidRPr="006F1D00">
        <w:rPr>
          <w:rFonts w:eastAsia="Arial"/>
          <w:sz w:val="22"/>
          <w:szCs w:val="22"/>
        </w:rPr>
        <w:t>Ј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с</w:t>
      </w:r>
      <w:proofErr w:type="spellEnd"/>
      <w:r w:rsidRPr="003A7D21">
        <w:rPr>
          <w:rFonts w:eastAsia="Arial"/>
          <w:b/>
          <w:sz w:val="22"/>
          <w:szCs w:val="22"/>
          <w:u w:val="single"/>
        </w:rPr>
        <w:t xml:space="preserve">                                                                                              </w:t>
      </w:r>
      <w:r w:rsidRPr="003A7D21">
        <w:rPr>
          <w:rFonts w:eastAsia="Arial"/>
          <w:b/>
          <w:spacing w:val="64"/>
          <w:sz w:val="22"/>
          <w:szCs w:val="22"/>
          <w:u w:val="single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д</w:t>
      </w:r>
      <w:proofErr w:type="spellEnd"/>
      <w:r w:rsidRPr="003A7D21">
        <w:rPr>
          <w:b/>
          <w:sz w:val="22"/>
          <w:szCs w:val="22"/>
          <w:u w:val="single" w:color="000000"/>
        </w:rPr>
        <w:t xml:space="preserve">                                </w:t>
      </w:r>
      <w:r w:rsidR="005D04A3" w:rsidRPr="003A7D21">
        <w:rPr>
          <w:b/>
          <w:sz w:val="22"/>
          <w:szCs w:val="22"/>
          <w:u w:val="single" w:color="000000"/>
        </w:rPr>
        <w:t>___</w:t>
      </w:r>
      <w:r w:rsidRPr="003A7D21">
        <w:rPr>
          <w:b/>
          <w:sz w:val="22"/>
          <w:szCs w:val="22"/>
          <w:u w:val="single" w:color="000000"/>
        </w:rPr>
        <w:t xml:space="preserve"> </w:t>
      </w:r>
      <w:r w:rsidR="005D04A3" w:rsidRPr="003A7D21">
        <w:rPr>
          <w:b/>
          <w:spacing w:val="1"/>
          <w:sz w:val="22"/>
          <w:szCs w:val="22"/>
          <w:u w:val="single" w:color="000000"/>
        </w:rPr>
        <w:t>____</w:t>
      </w:r>
      <w:r w:rsidR="003A7D21">
        <w:rPr>
          <w:b/>
          <w:spacing w:val="1"/>
          <w:sz w:val="22"/>
          <w:szCs w:val="22"/>
          <w:u w:val="single" w:color="000000"/>
        </w:rPr>
        <w:t>_</w:t>
      </w:r>
      <w:r w:rsidR="005D04A3" w:rsidRPr="003A7D21">
        <w:rPr>
          <w:b/>
          <w:spacing w:val="1"/>
          <w:sz w:val="22"/>
          <w:szCs w:val="22"/>
          <w:u w:val="single" w:color="000000"/>
        </w:rPr>
        <w:t>_,</w:t>
      </w:r>
    </w:p>
    <w:p w:rsidR="00C104F3" w:rsidRPr="005D04A3" w:rsidRDefault="005F2FA0" w:rsidP="003A7D21">
      <w:pPr>
        <w:tabs>
          <w:tab w:val="left" w:pos="9340"/>
        </w:tabs>
        <w:spacing w:line="256" w:lineRule="auto"/>
        <w:ind w:left="90" w:right="517" w:firstLine="10"/>
        <w:rPr>
          <w:b/>
          <w:spacing w:val="7"/>
          <w:sz w:val="22"/>
          <w:szCs w:val="22"/>
        </w:rPr>
      </w:pPr>
      <w:proofErr w:type="spellStart"/>
      <w:r w:rsidRPr="006F1D00">
        <w:rPr>
          <w:rFonts w:eastAsia="Arial"/>
          <w:sz w:val="22"/>
          <w:szCs w:val="22"/>
        </w:rPr>
        <w:t>со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r w:rsidRPr="006F1D00">
        <w:rPr>
          <w:rFonts w:eastAsia="Arial"/>
          <w:b/>
          <w:sz w:val="22"/>
          <w:szCs w:val="22"/>
        </w:rPr>
        <w:t>Е</w:t>
      </w:r>
      <w:r w:rsidRPr="006F1D00">
        <w:rPr>
          <w:rFonts w:eastAsia="Arial"/>
          <w:b/>
          <w:spacing w:val="-2"/>
          <w:sz w:val="22"/>
          <w:szCs w:val="22"/>
        </w:rPr>
        <w:t>М</w:t>
      </w:r>
      <w:r w:rsidR="005D04A3">
        <w:rPr>
          <w:rFonts w:eastAsia="Arial"/>
          <w:b/>
          <w:sz w:val="22"/>
          <w:szCs w:val="22"/>
        </w:rPr>
        <w:t>Б</w:t>
      </w:r>
      <w:r w:rsidRPr="006F1D00">
        <w:rPr>
          <w:rFonts w:eastAsia="Arial"/>
          <w:b/>
          <w:sz w:val="22"/>
          <w:szCs w:val="22"/>
        </w:rPr>
        <w:t xml:space="preserve"> </w:t>
      </w:r>
      <w:r w:rsidRPr="006F1D00">
        <w:rPr>
          <w:rFonts w:eastAsia="Arial"/>
          <w:b/>
          <w:sz w:val="22"/>
          <w:szCs w:val="22"/>
          <w:u w:val="single" w:color="000000"/>
        </w:rPr>
        <w:t xml:space="preserve">                       </w:t>
      </w:r>
      <w:r w:rsidR="005D04A3">
        <w:rPr>
          <w:rFonts w:eastAsia="Arial"/>
          <w:b/>
          <w:sz w:val="22"/>
          <w:szCs w:val="22"/>
          <w:u w:val="single" w:color="000000"/>
        </w:rPr>
        <w:t xml:space="preserve">   </w:t>
      </w:r>
      <w:r w:rsidR="005D04A3">
        <w:rPr>
          <w:rFonts w:eastAsia="Arial"/>
          <w:b/>
          <w:spacing w:val="64"/>
          <w:sz w:val="22"/>
          <w:szCs w:val="22"/>
          <w:u w:val="single" w:color="000000"/>
        </w:rPr>
        <w:t>_</w:t>
      </w:r>
      <w:r w:rsidRPr="006F1D00">
        <w:rPr>
          <w:rFonts w:eastAsia="Arial"/>
          <w:b/>
          <w:spacing w:val="-60"/>
          <w:sz w:val="22"/>
          <w:szCs w:val="22"/>
        </w:rPr>
        <w:t xml:space="preserve"> </w:t>
      </w:r>
      <w:r w:rsidR="005D04A3">
        <w:rPr>
          <w:rFonts w:eastAsia="Arial"/>
          <w:b/>
          <w:spacing w:val="-60"/>
          <w:sz w:val="22"/>
          <w:szCs w:val="22"/>
        </w:rPr>
        <w:t>__________________</w:t>
      </w:r>
      <w:proofErr w:type="spellStart"/>
      <w:r w:rsidRPr="006F1D00">
        <w:rPr>
          <w:rFonts w:eastAsia="Arial"/>
          <w:sz w:val="22"/>
          <w:szCs w:val="22"/>
        </w:rPr>
        <w:t>б</w:t>
      </w:r>
      <w:r w:rsidRPr="006F1D00">
        <w:rPr>
          <w:rFonts w:eastAsia="Arial"/>
          <w:spacing w:val="-1"/>
          <w:sz w:val="22"/>
          <w:szCs w:val="22"/>
        </w:rPr>
        <w:t>ара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да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би</w:t>
      </w:r>
      <w:r w:rsidRPr="006F1D00">
        <w:rPr>
          <w:rFonts w:eastAsia="Arial"/>
          <w:spacing w:val="-2"/>
          <w:sz w:val="22"/>
          <w:szCs w:val="22"/>
        </w:rPr>
        <w:t>д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з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пиш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pacing w:val="3"/>
          <w:sz w:val="22"/>
          <w:szCs w:val="22"/>
        </w:rPr>
        <w:t>н</w:t>
      </w:r>
      <w:proofErr w:type="spellEnd"/>
      <w:r w:rsidRPr="006F1D00">
        <w:rPr>
          <w:spacing w:val="1"/>
          <w:sz w:val="22"/>
          <w:szCs w:val="22"/>
        </w:rPr>
        <w:t>/</w:t>
      </w:r>
      <w:r w:rsidRPr="006F1D00">
        <w:rPr>
          <w:rFonts w:eastAsia="Arial"/>
          <w:sz w:val="22"/>
          <w:szCs w:val="22"/>
        </w:rPr>
        <w:t xml:space="preserve">а </w:t>
      </w:r>
      <w:proofErr w:type="spellStart"/>
      <w:r w:rsidRPr="006F1D00">
        <w:rPr>
          <w:rFonts w:eastAsia="Arial"/>
          <w:sz w:val="22"/>
          <w:szCs w:val="22"/>
        </w:rPr>
        <w:t>во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r w:rsidRPr="006F1D00">
        <w:rPr>
          <w:rFonts w:eastAsia="Arial"/>
          <w:sz w:val="22"/>
          <w:szCs w:val="22"/>
          <w:u w:val="single" w:color="000000"/>
        </w:rPr>
        <w:t xml:space="preserve">          </w:t>
      </w:r>
      <w:r w:rsidR="005809E7" w:rsidRPr="006F1D00">
        <w:rPr>
          <w:rFonts w:eastAsia="Arial"/>
          <w:sz w:val="22"/>
          <w:szCs w:val="22"/>
          <w:u w:val="single" w:color="000000"/>
        </w:rPr>
        <w:t xml:space="preserve">  </w:t>
      </w:r>
      <w:r w:rsidR="005D04A3">
        <w:rPr>
          <w:rFonts w:eastAsia="Arial"/>
          <w:sz w:val="22"/>
          <w:szCs w:val="22"/>
          <w:u w:val="single" w:color="000000"/>
        </w:rPr>
        <w:t>_______________</w:t>
      </w:r>
      <w:r w:rsidR="003A7D21">
        <w:rPr>
          <w:rFonts w:eastAsia="Arial"/>
          <w:sz w:val="22"/>
          <w:szCs w:val="22"/>
          <w:u w:val="single" w:color="000000"/>
        </w:rPr>
        <w:t>_</w:t>
      </w:r>
      <w:r w:rsidR="005D04A3">
        <w:rPr>
          <w:rFonts w:eastAsia="Arial"/>
          <w:sz w:val="22"/>
          <w:szCs w:val="22"/>
          <w:u w:val="single" w:color="000000"/>
        </w:rPr>
        <w:t>_</w:t>
      </w:r>
      <w:r w:rsidR="005809E7" w:rsidRPr="006F1D00">
        <w:rPr>
          <w:rFonts w:eastAsia="Arial"/>
          <w:sz w:val="22"/>
          <w:szCs w:val="22"/>
          <w:u w:val="single" w:color="000000"/>
        </w:rPr>
        <w:t xml:space="preserve"> </w:t>
      </w:r>
      <w:r w:rsidRPr="006F1D00">
        <w:rPr>
          <w:rFonts w:eastAsia="Arial"/>
          <w:sz w:val="22"/>
          <w:szCs w:val="22"/>
          <w:u w:val="single" w:color="000000"/>
        </w:rPr>
        <w:t xml:space="preserve">     </w:t>
      </w:r>
      <w:r w:rsidR="005D04A3">
        <w:rPr>
          <w:rFonts w:eastAsia="Arial"/>
          <w:sz w:val="22"/>
          <w:szCs w:val="22"/>
          <w:u w:val="single" w:color="000000"/>
        </w:rPr>
        <w:t xml:space="preserve">                          </w:t>
      </w:r>
      <w:r w:rsidRPr="006F1D00">
        <w:rPr>
          <w:rFonts w:eastAsia="Arial"/>
          <w:sz w:val="22"/>
          <w:szCs w:val="22"/>
          <w:u w:val="single" w:color="000000"/>
        </w:rPr>
        <w:t xml:space="preserve"> </w:t>
      </w:r>
      <w:proofErr w:type="spellStart"/>
      <w:r w:rsidRPr="005D04A3">
        <w:rPr>
          <w:rFonts w:eastAsia="Arial"/>
          <w:spacing w:val="1"/>
          <w:sz w:val="22"/>
          <w:szCs w:val="22"/>
        </w:rPr>
        <w:t>сес</w:t>
      </w:r>
      <w:r w:rsidRPr="005D04A3">
        <w:rPr>
          <w:rFonts w:eastAsia="Arial"/>
          <w:spacing w:val="-1"/>
          <w:sz w:val="22"/>
          <w:szCs w:val="22"/>
        </w:rPr>
        <w:t>и</w:t>
      </w:r>
      <w:r w:rsidRPr="005D04A3">
        <w:rPr>
          <w:rFonts w:eastAsia="Arial"/>
          <w:spacing w:val="-2"/>
          <w:sz w:val="22"/>
          <w:szCs w:val="22"/>
        </w:rPr>
        <w:t>ј</w:t>
      </w:r>
      <w:r w:rsidRPr="005D04A3">
        <w:rPr>
          <w:rFonts w:eastAsia="Arial"/>
          <w:spacing w:val="2"/>
          <w:sz w:val="22"/>
          <w:szCs w:val="22"/>
        </w:rPr>
        <w:t>а</w:t>
      </w:r>
      <w:proofErr w:type="spellEnd"/>
      <w:r w:rsidRPr="005D04A3">
        <w:rPr>
          <w:sz w:val="22"/>
          <w:szCs w:val="22"/>
        </w:rPr>
        <w:t>,</w:t>
      </w:r>
      <w:r w:rsidRPr="006F1D00">
        <w:rPr>
          <w:b/>
          <w:spacing w:val="7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во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2"/>
          <w:sz w:val="22"/>
          <w:szCs w:val="22"/>
        </w:rPr>
        <w:t>И</w:t>
      </w:r>
      <w:r w:rsidRPr="006F1D00">
        <w:rPr>
          <w:rFonts w:eastAsia="Arial"/>
          <w:sz w:val="22"/>
          <w:szCs w:val="22"/>
        </w:rPr>
        <w:t>м</w:t>
      </w:r>
      <w:r w:rsidRPr="006F1D00">
        <w:rPr>
          <w:rFonts w:eastAsia="Arial"/>
          <w:spacing w:val="1"/>
          <w:sz w:val="22"/>
          <w:szCs w:val="22"/>
        </w:rPr>
        <w:t>е</w:t>
      </w:r>
      <w:r w:rsidRPr="006F1D00">
        <w:rPr>
          <w:rFonts w:eastAsia="Arial"/>
          <w:sz w:val="22"/>
          <w:szCs w:val="22"/>
        </w:rPr>
        <w:t>ник</w:t>
      </w:r>
      <w:r w:rsidRPr="006F1D00">
        <w:rPr>
          <w:rFonts w:eastAsia="Arial"/>
          <w:spacing w:val="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т</w:t>
      </w:r>
      <w:proofErr w:type="spellEnd"/>
      <w:r w:rsidRPr="006F1D00">
        <w:rPr>
          <w:rFonts w:eastAsia="Arial"/>
          <w:spacing w:val="-2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pacing w:val="-1"/>
          <w:sz w:val="22"/>
          <w:szCs w:val="22"/>
        </w:rPr>
        <w:t>д</w:t>
      </w:r>
      <w:r w:rsidRPr="006F1D00">
        <w:rPr>
          <w:rFonts w:eastAsia="Arial"/>
          <w:sz w:val="22"/>
          <w:szCs w:val="22"/>
        </w:rPr>
        <w:t>во</w:t>
      </w:r>
      <w:r w:rsidRPr="006F1D00">
        <w:rPr>
          <w:rFonts w:eastAsia="Arial"/>
          <w:spacing w:val="-2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ти</w:t>
      </w:r>
      <w:proofErr w:type="spellEnd"/>
      <w:r w:rsidRPr="006F1D00">
        <w:rPr>
          <w:rFonts w:eastAsia="Arial"/>
          <w:spacing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А</w:t>
      </w:r>
      <w:r w:rsidRPr="006F1D00">
        <w:rPr>
          <w:rFonts w:eastAsia="Arial"/>
          <w:spacing w:val="-1"/>
          <w:sz w:val="22"/>
          <w:szCs w:val="22"/>
        </w:rPr>
        <w:t>д</w:t>
      </w:r>
      <w:r w:rsidRPr="006F1D00">
        <w:rPr>
          <w:rFonts w:eastAsia="Arial"/>
          <w:sz w:val="22"/>
          <w:szCs w:val="22"/>
        </w:rPr>
        <w:t>вок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тс</w:t>
      </w:r>
      <w:r w:rsidRPr="006F1D00">
        <w:rPr>
          <w:rFonts w:eastAsia="Arial"/>
          <w:spacing w:val="-1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та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к</w:t>
      </w:r>
      <w:r w:rsidRPr="006F1D00">
        <w:rPr>
          <w:rFonts w:eastAsia="Arial"/>
          <w:spacing w:val="1"/>
          <w:sz w:val="22"/>
          <w:szCs w:val="22"/>
        </w:rPr>
        <w:t>о</w:t>
      </w:r>
      <w:r w:rsidRPr="006F1D00">
        <w:rPr>
          <w:rFonts w:eastAsia="Arial"/>
          <w:spacing w:val="-2"/>
          <w:sz w:val="22"/>
          <w:szCs w:val="22"/>
        </w:rPr>
        <w:t>м</w:t>
      </w:r>
      <w:r w:rsidRPr="006F1D00">
        <w:rPr>
          <w:rFonts w:eastAsia="Arial"/>
          <w:spacing w:val="1"/>
          <w:sz w:val="22"/>
          <w:szCs w:val="22"/>
        </w:rPr>
        <w:t>ор</w:t>
      </w:r>
      <w:r w:rsidRPr="006F1D00">
        <w:rPr>
          <w:rFonts w:eastAsia="Arial"/>
          <w:sz w:val="22"/>
          <w:szCs w:val="22"/>
        </w:rPr>
        <w:t>а</w:t>
      </w:r>
      <w:proofErr w:type="spellEnd"/>
      <w:r w:rsidRPr="006F1D00">
        <w:rPr>
          <w:rFonts w:eastAsia="Arial"/>
          <w:spacing w:val="-3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Р</w:t>
      </w:r>
      <w:r w:rsidRPr="006F1D00">
        <w:rPr>
          <w:rFonts w:eastAsia="Arial"/>
          <w:spacing w:val="1"/>
          <w:sz w:val="22"/>
          <w:szCs w:val="22"/>
        </w:rPr>
        <w:t>е</w:t>
      </w:r>
      <w:r w:rsidRPr="006F1D00">
        <w:rPr>
          <w:rFonts w:eastAsia="Arial"/>
          <w:sz w:val="22"/>
          <w:szCs w:val="22"/>
        </w:rPr>
        <w:t>п</w:t>
      </w:r>
      <w:r w:rsidRPr="006F1D00">
        <w:rPr>
          <w:rFonts w:eastAsia="Arial"/>
          <w:spacing w:val="-3"/>
          <w:sz w:val="22"/>
          <w:szCs w:val="22"/>
        </w:rPr>
        <w:t>у</w:t>
      </w:r>
      <w:r w:rsidRPr="006F1D00">
        <w:rPr>
          <w:rFonts w:eastAsia="Arial"/>
          <w:spacing w:val="-1"/>
          <w:sz w:val="22"/>
          <w:szCs w:val="22"/>
        </w:rPr>
        <w:t>бл</w:t>
      </w:r>
      <w:r w:rsidRPr="006F1D00">
        <w:rPr>
          <w:rFonts w:eastAsia="Arial"/>
          <w:sz w:val="22"/>
          <w:szCs w:val="22"/>
        </w:rPr>
        <w:t>ика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r w:rsidR="00F620BF">
        <w:rPr>
          <w:rFonts w:eastAsia="Arial"/>
          <w:spacing w:val="1"/>
          <w:sz w:val="22"/>
          <w:szCs w:val="22"/>
          <w:lang w:val="mk-MK"/>
        </w:rPr>
        <w:t xml:space="preserve">Северна </w:t>
      </w:r>
      <w:proofErr w:type="spellStart"/>
      <w:proofErr w:type="gramStart"/>
      <w:r w:rsidRPr="006F1D00">
        <w:rPr>
          <w:rFonts w:eastAsia="Arial"/>
          <w:sz w:val="22"/>
          <w:szCs w:val="22"/>
        </w:rPr>
        <w:t>Ма</w:t>
      </w:r>
      <w:r w:rsidRPr="006F1D00">
        <w:rPr>
          <w:rFonts w:eastAsia="Arial"/>
          <w:spacing w:val="1"/>
          <w:sz w:val="22"/>
          <w:szCs w:val="22"/>
        </w:rPr>
        <w:t>ке</w:t>
      </w:r>
      <w:r w:rsidRPr="006F1D00">
        <w:rPr>
          <w:rFonts w:eastAsia="Arial"/>
          <w:spacing w:val="-1"/>
          <w:sz w:val="22"/>
          <w:szCs w:val="22"/>
        </w:rPr>
        <w:t>до</w:t>
      </w:r>
      <w:r w:rsidRPr="006F1D00">
        <w:rPr>
          <w:rFonts w:eastAsia="Arial"/>
          <w:sz w:val="22"/>
          <w:szCs w:val="22"/>
        </w:rPr>
        <w:t>ни</w:t>
      </w:r>
      <w:r w:rsidRPr="006F1D00">
        <w:rPr>
          <w:rFonts w:eastAsia="Arial"/>
          <w:spacing w:val="-1"/>
          <w:sz w:val="22"/>
          <w:szCs w:val="22"/>
        </w:rPr>
        <w:t>ј</w:t>
      </w:r>
      <w:r w:rsidRPr="006F1D00">
        <w:rPr>
          <w:rFonts w:eastAsia="Arial"/>
          <w:spacing w:val="5"/>
          <w:sz w:val="22"/>
          <w:szCs w:val="22"/>
        </w:rPr>
        <w:t>а</w:t>
      </w:r>
      <w:proofErr w:type="spellEnd"/>
      <w:r w:rsidR="005809E7" w:rsidRPr="006F1D00">
        <w:rPr>
          <w:sz w:val="22"/>
          <w:szCs w:val="22"/>
          <w:lang w:val="mk-MK"/>
        </w:rPr>
        <w:t>,како</w:t>
      </w:r>
      <w:proofErr w:type="gramEnd"/>
      <w:r w:rsidR="005809E7" w:rsidRPr="006F1D00">
        <w:rPr>
          <w:sz w:val="22"/>
          <w:szCs w:val="22"/>
          <w:lang w:val="mk-MK"/>
        </w:rPr>
        <w:t xml:space="preserve"> адвокат поединец.</w:t>
      </w:r>
    </w:p>
    <w:p w:rsidR="00C104F3" w:rsidRPr="006F1D00" w:rsidRDefault="00C104F3" w:rsidP="003A7D21">
      <w:pPr>
        <w:spacing w:line="200" w:lineRule="exact"/>
        <w:rPr>
          <w:sz w:val="22"/>
          <w:szCs w:val="22"/>
        </w:rPr>
      </w:pPr>
    </w:p>
    <w:p w:rsidR="00C104F3" w:rsidRPr="006F1D00" w:rsidRDefault="005F2FA0" w:rsidP="003A7D21">
      <w:pPr>
        <w:tabs>
          <w:tab w:val="left" w:pos="9100"/>
        </w:tabs>
        <w:spacing w:line="260" w:lineRule="exact"/>
        <w:ind w:left="100"/>
        <w:rPr>
          <w:rFonts w:eastAsia="Arial"/>
          <w:sz w:val="22"/>
          <w:szCs w:val="22"/>
        </w:rPr>
        <w:sectPr w:rsidR="00C104F3" w:rsidRPr="006F1D00" w:rsidSect="000D4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  <w:proofErr w:type="spellStart"/>
      <w:r w:rsidRPr="006F1D00">
        <w:rPr>
          <w:rFonts w:eastAsia="Arial"/>
          <w:position w:val="-1"/>
          <w:sz w:val="22"/>
          <w:szCs w:val="22"/>
        </w:rPr>
        <w:t>Седишт</w:t>
      </w:r>
      <w:r w:rsidRPr="006F1D00">
        <w:rPr>
          <w:rFonts w:eastAsia="Arial"/>
          <w:spacing w:val="1"/>
          <w:position w:val="-1"/>
          <w:sz w:val="22"/>
          <w:szCs w:val="22"/>
        </w:rPr>
        <w:t>е</w:t>
      </w:r>
      <w:r w:rsidRPr="006F1D00">
        <w:rPr>
          <w:rFonts w:eastAsia="Arial"/>
          <w:position w:val="-1"/>
          <w:sz w:val="22"/>
          <w:szCs w:val="22"/>
        </w:rPr>
        <w:t>то</w:t>
      </w:r>
      <w:proofErr w:type="spellEnd"/>
      <w:r w:rsidRPr="006F1D00">
        <w:rPr>
          <w:rFonts w:eastAsia="Arial"/>
          <w:spacing w:val="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position w:val="-1"/>
          <w:sz w:val="22"/>
          <w:szCs w:val="22"/>
        </w:rPr>
        <w:t>на</w:t>
      </w:r>
      <w:proofErr w:type="spellEnd"/>
      <w:r w:rsidRPr="006F1D00">
        <w:rPr>
          <w:rFonts w:eastAsia="Arial"/>
          <w:spacing w:val="-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1"/>
          <w:position w:val="-1"/>
          <w:sz w:val="22"/>
          <w:szCs w:val="22"/>
        </w:rPr>
        <w:t>а</w:t>
      </w:r>
      <w:r w:rsidRPr="006F1D00">
        <w:rPr>
          <w:rFonts w:eastAsia="Arial"/>
          <w:spacing w:val="-1"/>
          <w:position w:val="-1"/>
          <w:sz w:val="22"/>
          <w:szCs w:val="22"/>
        </w:rPr>
        <w:t>д</w:t>
      </w:r>
      <w:r w:rsidRPr="006F1D00">
        <w:rPr>
          <w:rFonts w:eastAsia="Arial"/>
          <w:position w:val="-1"/>
          <w:sz w:val="22"/>
          <w:szCs w:val="22"/>
        </w:rPr>
        <w:t>вок</w:t>
      </w:r>
      <w:r w:rsidRPr="006F1D00">
        <w:rPr>
          <w:rFonts w:eastAsia="Arial"/>
          <w:spacing w:val="-1"/>
          <w:position w:val="-1"/>
          <w:sz w:val="22"/>
          <w:szCs w:val="22"/>
        </w:rPr>
        <w:t>а</w:t>
      </w:r>
      <w:r w:rsidRPr="006F1D00">
        <w:rPr>
          <w:rFonts w:eastAsia="Arial"/>
          <w:position w:val="-1"/>
          <w:sz w:val="22"/>
          <w:szCs w:val="22"/>
        </w:rPr>
        <w:t>тс</w:t>
      </w:r>
      <w:r w:rsidRPr="006F1D00">
        <w:rPr>
          <w:rFonts w:eastAsia="Arial"/>
          <w:spacing w:val="1"/>
          <w:position w:val="-1"/>
          <w:sz w:val="22"/>
          <w:szCs w:val="22"/>
        </w:rPr>
        <w:t>ка</w:t>
      </w:r>
      <w:r w:rsidRPr="006F1D00">
        <w:rPr>
          <w:rFonts w:eastAsia="Arial"/>
          <w:position w:val="-1"/>
          <w:sz w:val="22"/>
          <w:szCs w:val="22"/>
        </w:rPr>
        <w:t>та</w:t>
      </w:r>
      <w:proofErr w:type="spellEnd"/>
      <w:r w:rsidRPr="006F1D00">
        <w:rPr>
          <w:rFonts w:eastAsia="Arial"/>
          <w:spacing w:val="-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1"/>
          <w:position w:val="-1"/>
          <w:sz w:val="22"/>
          <w:szCs w:val="22"/>
        </w:rPr>
        <w:t>ка</w:t>
      </w:r>
      <w:r w:rsidRPr="006F1D00">
        <w:rPr>
          <w:rFonts w:eastAsia="Arial"/>
          <w:position w:val="-1"/>
          <w:sz w:val="22"/>
          <w:szCs w:val="22"/>
        </w:rPr>
        <w:t>н</w:t>
      </w:r>
      <w:r w:rsidRPr="006F1D00">
        <w:rPr>
          <w:rFonts w:eastAsia="Arial"/>
          <w:spacing w:val="-1"/>
          <w:position w:val="-1"/>
          <w:sz w:val="22"/>
          <w:szCs w:val="22"/>
        </w:rPr>
        <w:t>ц</w:t>
      </w:r>
      <w:r w:rsidRPr="006F1D00">
        <w:rPr>
          <w:rFonts w:eastAsia="Arial"/>
          <w:spacing w:val="1"/>
          <w:position w:val="-1"/>
          <w:sz w:val="22"/>
          <w:szCs w:val="22"/>
        </w:rPr>
        <w:t>е</w:t>
      </w:r>
      <w:r w:rsidRPr="006F1D00">
        <w:rPr>
          <w:rFonts w:eastAsia="Arial"/>
          <w:spacing w:val="-1"/>
          <w:position w:val="-1"/>
          <w:sz w:val="22"/>
          <w:szCs w:val="22"/>
        </w:rPr>
        <w:t>ла</w:t>
      </w:r>
      <w:r w:rsidRPr="006F1D00">
        <w:rPr>
          <w:rFonts w:eastAsia="Arial"/>
          <w:spacing w:val="1"/>
          <w:position w:val="-1"/>
          <w:sz w:val="22"/>
          <w:szCs w:val="22"/>
        </w:rPr>
        <w:t>р</w:t>
      </w:r>
      <w:r w:rsidRPr="006F1D00">
        <w:rPr>
          <w:rFonts w:eastAsia="Arial"/>
          <w:position w:val="-1"/>
          <w:sz w:val="22"/>
          <w:szCs w:val="22"/>
        </w:rPr>
        <w:t>ија</w:t>
      </w:r>
      <w:proofErr w:type="spellEnd"/>
      <w:r w:rsidRPr="006F1D00">
        <w:rPr>
          <w:rFonts w:eastAsia="Arial"/>
          <w:spacing w:val="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position w:val="-1"/>
          <w:sz w:val="22"/>
          <w:szCs w:val="22"/>
        </w:rPr>
        <w:t>ќ</w:t>
      </w:r>
      <w:r w:rsidRPr="006F1D00">
        <w:rPr>
          <w:rFonts w:eastAsia="Arial"/>
          <w:position w:val="-1"/>
          <w:sz w:val="22"/>
          <w:szCs w:val="22"/>
        </w:rPr>
        <w:t>е</w:t>
      </w:r>
      <w:proofErr w:type="spellEnd"/>
      <w:r w:rsidRPr="006F1D00">
        <w:rPr>
          <w:rFonts w:eastAsia="Arial"/>
          <w:spacing w:val="-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position w:val="-1"/>
          <w:sz w:val="22"/>
          <w:szCs w:val="22"/>
        </w:rPr>
        <w:t>би</w:t>
      </w:r>
      <w:r w:rsidRPr="006F1D00">
        <w:rPr>
          <w:rFonts w:eastAsia="Arial"/>
          <w:spacing w:val="-1"/>
          <w:position w:val="-1"/>
          <w:sz w:val="22"/>
          <w:szCs w:val="22"/>
        </w:rPr>
        <w:t>д</w:t>
      </w:r>
      <w:r w:rsidRPr="006F1D00">
        <w:rPr>
          <w:rFonts w:eastAsia="Arial"/>
          <w:position w:val="-1"/>
          <w:sz w:val="22"/>
          <w:szCs w:val="22"/>
        </w:rPr>
        <w:t>е</w:t>
      </w:r>
      <w:proofErr w:type="spellEnd"/>
      <w:r w:rsidRPr="006F1D00">
        <w:rPr>
          <w:rFonts w:eastAsia="Arial"/>
          <w:spacing w:val="1"/>
          <w:position w:val="-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position w:val="-1"/>
          <w:sz w:val="22"/>
          <w:szCs w:val="22"/>
        </w:rPr>
        <w:t>во</w:t>
      </w:r>
      <w:proofErr w:type="spellEnd"/>
      <w:r w:rsidRPr="006F1D00">
        <w:rPr>
          <w:rFonts w:eastAsia="Arial"/>
          <w:spacing w:val="6"/>
          <w:position w:val="-1"/>
          <w:sz w:val="22"/>
          <w:szCs w:val="22"/>
        </w:rPr>
        <w:t xml:space="preserve"> </w:t>
      </w:r>
      <w:r w:rsidRPr="006F1D00">
        <w:rPr>
          <w:rFonts w:eastAsia="Arial"/>
          <w:position w:val="-1"/>
          <w:sz w:val="22"/>
          <w:szCs w:val="22"/>
          <w:u w:val="single" w:color="000000"/>
        </w:rPr>
        <w:t xml:space="preserve"> </w:t>
      </w:r>
      <w:r w:rsidRPr="006F1D00">
        <w:rPr>
          <w:rFonts w:eastAsia="Arial"/>
          <w:position w:val="-1"/>
          <w:sz w:val="22"/>
          <w:szCs w:val="22"/>
          <w:u w:val="single" w:color="000000"/>
        </w:rPr>
        <w:tab/>
      </w:r>
    </w:p>
    <w:p w:rsidR="00C104F3" w:rsidRPr="006F1D00" w:rsidRDefault="00D41379" w:rsidP="003A7D21">
      <w:pPr>
        <w:spacing w:line="260" w:lineRule="exact"/>
        <w:ind w:left="100" w:right="-56"/>
        <w:rPr>
          <w:rFonts w:eastAsia="Arial"/>
          <w:sz w:val="22"/>
          <w:szCs w:val="22"/>
        </w:rPr>
      </w:pPr>
      <w:r>
        <w:rPr>
          <w:noProof/>
          <w:sz w:val="22"/>
          <w:szCs w:val="22"/>
          <w:lang w:val="mk-MK" w:eastAsia="mk-MK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1663065</wp:posOffset>
                </wp:positionH>
                <wp:positionV relativeFrom="paragraph">
                  <wp:posOffset>172720</wp:posOffset>
                </wp:positionV>
                <wp:extent cx="3893820" cy="6350"/>
                <wp:effectExtent l="5715" t="10795" r="5715" b="1905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3820" cy="6350"/>
                          <a:chOff x="2619" y="272"/>
                          <a:chExt cx="6132" cy="10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2624" y="277"/>
                            <a:ext cx="1200" cy="0"/>
                          </a:xfrm>
                          <a:custGeom>
                            <a:avLst/>
                            <a:gdLst>
                              <a:gd name="T0" fmla="+- 0 2624 2624"/>
                              <a:gd name="T1" fmla="*/ T0 w 1200"/>
                              <a:gd name="T2" fmla="+- 0 3824 2624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3826" y="277"/>
                            <a:ext cx="4920" cy="0"/>
                          </a:xfrm>
                          <a:custGeom>
                            <a:avLst/>
                            <a:gdLst>
                              <a:gd name="T0" fmla="+- 0 3826 3826"/>
                              <a:gd name="T1" fmla="*/ T0 w 4920"/>
                              <a:gd name="T2" fmla="+- 0 8746 382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6BA9" id="Group 11" o:spid="_x0000_s1026" style="position:absolute;margin-left:130.95pt;margin-top:13.6pt;width:306.6pt;height:.5pt;z-index:-251656192;mso-position-horizontal-relative:page" coordorigin="2619,272" coordsize="6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">
                <v:shape id="Freeform 13" o:spid="_x0000_s1027" style="position:absolute;left:2624;top:277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v:shape id="Freeform 12" o:spid="_x0000_s1028" style="position:absolute;left:3826;top:277;width:4920;height:0;visibility:visible;mso-wrap-style:square;v-text-anchor:top" coordsize="4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proofErr w:type="spellStart"/>
      <w:r w:rsidR="005F2FA0" w:rsidRPr="006F1D00">
        <w:rPr>
          <w:rFonts w:eastAsia="Arial"/>
          <w:position w:val="-1"/>
          <w:sz w:val="22"/>
          <w:szCs w:val="22"/>
        </w:rPr>
        <w:t>на</w:t>
      </w:r>
      <w:proofErr w:type="spellEnd"/>
      <w:r w:rsidR="005F2FA0" w:rsidRPr="006F1D00">
        <w:rPr>
          <w:rFonts w:eastAsia="Arial"/>
          <w:spacing w:val="4"/>
          <w:position w:val="-1"/>
          <w:sz w:val="22"/>
          <w:szCs w:val="22"/>
        </w:rPr>
        <w:t xml:space="preserve"> </w:t>
      </w:r>
      <w:proofErr w:type="spellStart"/>
      <w:r w:rsidR="005F2FA0" w:rsidRPr="006F1D00">
        <w:rPr>
          <w:rFonts w:eastAsia="Arial"/>
          <w:b/>
          <w:spacing w:val="-6"/>
          <w:position w:val="-1"/>
          <w:sz w:val="22"/>
          <w:szCs w:val="22"/>
        </w:rPr>
        <w:t>у</w:t>
      </w:r>
      <w:r w:rsidR="005F2FA0" w:rsidRPr="006F1D00">
        <w:rPr>
          <w:rFonts w:eastAsia="Arial"/>
          <w:b/>
          <w:spacing w:val="1"/>
          <w:position w:val="-1"/>
          <w:sz w:val="22"/>
          <w:szCs w:val="22"/>
        </w:rPr>
        <w:t>л</w:t>
      </w:r>
      <w:proofErr w:type="spellEnd"/>
      <w:r w:rsidR="005F2FA0" w:rsidRPr="006F1D00">
        <w:rPr>
          <w:b/>
          <w:position w:val="-1"/>
          <w:sz w:val="22"/>
          <w:szCs w:val="22"/>
        </w:rPr>
        <w:t>/</w:t>
      </w:r>
      <w:proofErr w:type="spellStart"/>
      <w:r w:rsidR="005F2FA0" w:rsidRPr="006F1D00">
        <w:rPr>
          <w:rFonts w:eastAsia="Arial"/>
          <w:b/>
          <w:spacing w:val="3"/>
          <w:position w:val="-1"/>
          <w:sz w:val="22"/>
          <w:szCs w:val="22"/>
        </w:rPr>
        <w:t>б</w:t>
      </w:r>
      <w:r w:rsidR="005F2FA0" w:rsidRPr="006F1D00">
        <w:rPr>
          <w:rFonts w:eastAsia="Arial"/>
          <w:b/>
          <w:spacing w:val="-6"/>
          <w:position w:val="-1"/>
          <w:sz w:val="22"/>
          <w:szCs w:val="22"/>
        </w:rPr>
        <w:t>у</w:t>
      </w:r>
      <w:r w:rsidR="005F2FA0" w:rsidRPr="006F1D00">
        <w:rPr>
          <w:rFonts w:eastAsia="Arial"/>
          <w:b/>
          <w:position w:val="-1"/>
          <w:sz w:val="22"/>
          <w:szCs w:val="22"/>
        </w:rPr>
        <w:t>л</w:t>
      </w:r>
      <w:proofErr w:type="spellEnd"/>
    </w:p>
    <w:p w:rsidR="00C104F3" w:rsidRPr="006F1D00" w:rsidRDefault="005F2FA0" w:rsidP="003A7D21">
      <w:pPr>
        <w:spacing w:line="260" w:lineRule="exact"/>
        <w:rPr>
          <w:rFonts w:eastAsia="Arial"/>
          <w:sz w:val="22"/>
          <w:szCs w:val="22"/>
        </w:rPr>
        <w:sectPr w:rsidR="00C104F3" w:rsidRPr="006F1D00" w:rsidSect="000D4B64">
          <w:type w:val="continuous"/>
          <w:pgSz w:w="11900" w:h="16840"/>
          <w:pgMar w:top="1320" w:right="1220" w:bottom="280" w:left="134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20" w:equalWidth="0">
            <w:col w:w="1215" w:space="6192"/>
            <w:col w:w="1933"/>
          </w:cols>
        </w:sectPr>
      </w:pPr>
      <w:proofErr w:type="spellStart"/>
      <w:r w:rsidRPr="006F1D00">
        <w:rPr>
          <w:rFonts w:eastAsia="Arial"/>
          <w:b/>
          <w:position w:val="-1"/>
          <w:sz w:val="22"/>
          <w:szCs w:val="22"/>
        </w:rPr>
        <w:lastRenderedPageBreak/>
        <w:t>о</w:t>
      </w:r>
      <w:r w:rsidRPr="006F1D00">
        <w:rPr>
          <w:rFonts w:eastAsia="Arial"/>
          <w:b/>
          <w:spacing w:val="1"/>
          <w:position w:val="-1"/>
          <w:sz w:val="22"/>
          <w:szCs w:val="22"/>
        </w:rPr>
        <w:t>п</w:t>
      </w:r>
      <w:r w:rsidRPr="006F1D00">
        <w:rPr>
          <w:rFonts w:eastAsia="Arial"/>
          <w:b/>
          <w:spacing w:val="-1"/>
          <w:position w:val="-1"/>
          <w:sz w:val="22"/>
          <w:szCs w:val="22"/>
        </w:rPr>
        <w:t>ш</w:t>
      </w:r>
      <w:r w:rsidRPr="006F1D00">
        <w:rPr>
          <w:rFonts w:eastAsia="Arial"/>
          <w:b/>
          <w:spacing w:val="-2"/>
          <w:position w:val="-1"/>
          <w:sz w:val="22"/>
          <w:szCs w:val="22"/>
        </w:rPr>
        <w:t>т</w:t>
      </w:r>
      <w:r w:rsidRPr="006F1D00">
        <w:rPr>
          <w:rFonts w:eastAsia="Arial"/>
          <w:b/>
          <w:spacing w:val="1"/>
          <w:position w:val="-1"/>
          <w:sz w:val="22"/>
          <w:szCs w:val="22"/>
        </w:rPr>
        <w:t>и</w:t>
      </w:r>
      <w:r w:rsidRPr="006F1D00">
        <w:rPr>
          <w:rFonts w:eastAsia="Arial"/>
          <w:b/>
          <w:spacing w:val="-1"/>
          <w:position w:val="-1"/>
          <w:sz w:val="22"/>
          <w:szCs w:val="22"/>
        </w:rPr>
        <w:t>н</w:t>
      </w:r>
      <w:r w:rsidRPr="006F1D00">
        <w:rPr>
          <w:rFonts w:eastAsia="Arial"/>
          <w:b/>
          <w:position w:val="-1"/>
          <w:sz w:val="22"/>
          <w:szCs w:val="22"/>
        </w:rPr>
        <w:t>а</w:t>
      </w:r>
      <w:proofErr w:type="spellEnd"/>
    </w:p>
    <w:p w:rsidR="00C104F3" w:rsidRPr="006F1D00" w:rsidRDefault="005F2FA0" w:rsidP="003A7D21">
      <w:pPr>
        <w:ind w:left="100"/>
        <w:rPr>
          <w:rFonts w:eastAsia="Arial"/>
          <w:sz w:val="22"/>
          <w:szCs w:val="22"/>
        </w:rPr>
      </w:pPr>
      <w:r w:rsidRPr="006F1D00">
        <w:rPr>
          <w:sz w:val="22"/>
          <w:szCs w:val="22"/>
          <w:u w:val="single" w:color="000000"/>
        </w:rPr>
        <w:lastRenderedPageBreak/>
        <w:t xml:space="preserve">                                                    </w:t>
      </w:r>
      <w:r w:rsidRPr="006F1D00">
        <w:rPr>
          <w:sz w:val="22"/>
          <w:szCs w:val="22"/>
        </w:rPr>
        <w:t xml:space="preserve">, </w:t>
      </w:r>
      <w:r w:rsidRPr="006F1D00">
        <w:rPr>
          <w:rFonts w:eastAsia="Arial"/>
          <w:sz w:val="22"/>
          <w:szCs w:val="22"/>
        </w:rPr>
        <w:t xml:space="preserve">а </w:t>
      </w:r>
      <w:proofErr w:type="spellStart"/>
      <w:r w:rsidRPr="006F1D00">
        <w:rPr>
          <w:rFonts w:eastAsia="Arial"/>
          <w:sz w:val="22"/>
          <w:szCs w:val="22"/>
        </w:rPr>
        <w:t>за</w:t>
      </w:r>
      <w:proofErr w:type="spellEnd"/>
      <w:r w:rsidRPr="006F1D00">
        <w:rPr>
          <w:rFonts w:eastAsia="Arial"/>
          <w:spacing w:val="-7"/>
          <w:sz w:val="22"/>
          <w:szCs w:val="22"/>
        </w:rPr>
        <w:t xml:space="preserve"> </w:t>
      </w:r>
      <w:proofErr w:type="spellStart"/>
      <w:r w:rsidRPr="006F1D00">
        <w:rPr>
          <w:rFonts w:eastAsia="Arial"/>
          <w:b/>
          <w:sz w:val="22"/>
          <w:szCs w:val="22"/>
        </w:rPr>
        <w:t>д</w:t>
      </w:r>
      <w:r w:rsidRPr="006F1D00">
        <w:rPr>
          <w:rFonts w:eastAsia="Arial"/>
          <w:b/>
          <w:spacing w:val="-1"/>
          <w:sz w:val="22"/>
          <w:szCs w:val="22"/>
        </w:rPr>
        <w:t>а</w:t>
      </w:r>
      <w:r w:rsidRPr="006F1D00">
        <w:rPr>
          <w:rFonts w:eastAsia="Arial"/>
          <w:b/>
          <w:spacing w:val="2"/>
          <w:sz w:val="22"/>
          <w:szCs w:val="22"/>
        </w:rPr>
        <w:t>т</w:t>
      </w:r>
      <w:r w:rsidRPr="006F1D00">
        <w:rPr>
          <w:rFonts w:eastAsia="Arial"/>
          <w:b/>
          <w:spacing w:val="-6"/>
          <w:sz w:val="22"/>
          <w:szCs w:val="22"/>
        </w:rPr>
        <w:t>у</w:t>
      </w:r>
      <w:r w:rsidRPr="006F1D00">
        <w:rPr>
          <w:rFonts w:eastAsia="Arial"/>
          <w:b/>
          <w:sz w:val="22"/>
          <w:szCs w:val="22"/>
        </w:rPr>
        <w:t>м</w:t>
      </w:r>
      <w:proofErr w:type="spellEnd"/>
      <w:r w:rsidRPr="006F1D00">
        <w:rPr>
          <w:rFonts w:eastAsia="Arial"/>
          <w:b/>
          <w:spacing w:val="-6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на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тп</w:t>
      </w:r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чн</w:t>
      </w:r>
      <w:r w:rsidRPr="006F1D00">
        <w:rPr>
          <w:rFonts w:eastAsia="Arial"/>
          <w:spacing w:val="-3"/>
          <w:sz w:val="22"/>
          <w:szCs w:val="22"/>
        </w:rPr>
        <w:t>у</w:t>
      </w:r>
      <w:r w:rsidRPr="006F1D00">
        <w:rPr>
          <w:rFonts w:eastAsia="Arial"/>
          <w:sz w:val="22"/>
          <w:szCs w:val="22"/>
        </w:rPr>
        <w:t>в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ње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со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ра</w:t>
      </w:r>
      <w:r w:rsidRPr="006F1D00">
        <w:rPr>
          <w:rFonts w:eastAsia="Arial"/>
          <w:spacing w:val="2"/>
          <w:sz w:val="22"/>
          <w:szCs w:val="22"/>
        </w:rPr>
        <w:t>б</w:t>
      </w:r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та</w:t>
      </w:r>
      <w:proofErr w:type="spellEnd"/>
      <w:r w:rsidRPr="006F1D00">
        <w:rPr>
          <w:rFonts w:eastAsia="Arial"/>
          <w:spacing w:val="2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го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п</w:t>
      </w:r>
      <w:r w:rsidRPr="006F1D00">
        <w:rPr>
          <w:rFonts w:eastAsia="Arial"/>
          <w:spacing w:val="-1"/>
          <w:sz w:val="22"/>
          <w:szCs w:val="22"/>
        </w:rPr>
        <w:t>ре</w:t>
      </w:r>
      <w:r w:rsidRPr="006F1D00">
        <w:rPr>
          <w:rFonts w:eastAsia="Arial"/>
          <w:sz w:val="22"/>
          <w:szCs w:val="22"/>
        </w:rPr>
        <w:t>д</w:t>
      </w:r>
      <w:r w:rsidRPr="006F1D00">
        <w:rPr>
          <w:rFonts w:eastAsia="Arial"/>
          <w:spacing w:val="-1"/>
          <w:sz w:val="22"/>
          <w:szCs w:val="22"/>
        </w:rPr>
        <w:t>е</w:t>
      </w:r>
      <w:r w:rsidRPr="006F1D00">
        <w:rPr>
          <w:rFonts w:eastAsia="Arial"/>
          <w:sz w:val="22"/>
          <w:szCs w:val="22"/>
        </w:rPr>
        <w:t>л</w:t>
      </w:r>
      <w:r w:rsidRPr="006F1D00">
        <w:rPr>
          <w:rFonts w:eastAsia="Arial"/>
          <w:spacing w:val="-2"/>
          <w:sz w:val="22"/>
          <w:szCs w:val="22"/>
        </w:rPr>
        <w:t>у</w:t>
      </w:r>
      <w:r w:rsidRPr="006F1D00">
        <w:rPr>
          <w:rFonts w:eastAsia="Arial"/>
          <w:spacing w:val="2"/>
          <w:sz w:val="22"/>
          <w:szCs w:val="22"/>
        </w:rPr>
        <w:t>в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="006F1D00" w:rsidRPr="006F1D00">
        <w:rPr>
          <w:rFonts w:eastAsia="Arial"/>
          <w:sz w:val="22"/>
          <w:szCs w:val="22"/>
        </w:rPr>
        <w:t>_________________</w:t>
      </w:r>
      <w:proofErr w:type="gramStart"/>
      <w:r w:rsidR="006F1D00" w:rsidRPr="006F1D00">
        <w:rPr>
          <w:rFonts w:eastAsia="Arial"/>
          <w:sz w:val="22"/>
          <w:szCs w:val="22"/>
        </w:rPr>
        <w:t>_</w:t>
      </w:r>
      <w:r w:rsidRPr="006F1D00">
        <w:rPr>
          <w:rFonts w:eastAsia="Arial"/>
          <w:spacing w:val="16"/>
          <w:sz w:val="22"/>
          <w:szCs w:val="22"/>
          <w:u w:val="single" w:color="000000"/>
        </w:rPr>
        <w:t xml:space="preserve"> </w:t>
      </w:r>
      <w:r w:rsidRPr="006F1D00">
        <w:rPr>
          <w:rFonts w:eastAsia="Arial"/>
          <w:spacing w:val="-6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г</w:t>
      </w:r>
      <w:r w:rsidRPr="006F1D00">
        <w:rPr>
          <w:rFonts w:eastAsia="Arial"/>
          <w:spacing w:val="1"/>
          <w:sz w:val="22"/>
          <w:szCs w:val="22"/>
        </w:rPr>
        <w:t>од</w:t>
      </w:r>
      <w:r w:rsidRPr="006F1D00">
        <w:rPr>
          <w:rFonts w:eastAsia="Arial"/>
          <w:sz w:val="22"/>
          <w:szCs w:val="22"/>
        </w:rPr>
        <w:t>ин</w:t>
      </w:r>
      <w:r w:rsidRPr="006F1D00">
        <w:rPr>
          <w:rFonts w:eastAsia="Arial"/>
          <w:spacing w:val="1"/>
          <w:sz w:val="22"/>
          <w:szCs w:val="22"/>
        </w:rPr>
        <w:t>а</w:t>
      </w:r>
      <w:proofErr w:type="spellEnd"/>
      <w:proofErr w:type="gramEnd"/>
      <w:r w:rsidRPr="006F1D00">
        <w:rPr>
          <w:sz w:val="22"/>
          <w:szCs w:val="22"/>
        </w:rPr>
        <w:t>.</w:t>
      </w:r>
    </w:p>
    <w:p w:rsidR="00C104F3" w:rsidRPr="006F1D00" w:rsidRDefault="00C104F3" w:rsidP="003A7D21">
      <w:pPr>
        <w:spacing w:line="260" w:lineRule="exact"/>
        <w:rPr>
          <w:sz w:val="22"/>
          <w:szCs w:val="22"/>
          <w:lang w:val="mk-MK"/>
        </w:rPr>
      </w:pPr>
    </w:p>
    <w:p w:rsidR="00C104F3" w:rsidRPr="006F1D00" w:rsidRDefault="005F2FA0" w:rsidP="003A7D21">
      <w:pPr>
        <w:tabs>
          <w:tab w:val="left" w:pos="8760"/>
        </w:tabs>
        <w:ind w:left="100"/>
        <w:rPr>
          <w:rFonts w:eastAsia="Arial"/>
          <w:sz w:val="22"/>
          <w:szCs w:val="22"/>
        </w:rPr>
      </w:pPr>
      <w:proofErr w:type="spellStart"/>
      <w:r w:rsidRPr="006F1D00">
        <w:rPr>
          <w:rFonts w:eastAsia="Arial"/>
          <w:b/>
          <w:spacing w:val="-2"/>
          <w:sz w:val="22"/>
          <w:szCs w:val="22"/>
        </w:rPr>
        <w:t>Ж</w:t>
      </w:r>
      <w:r w:rsidRPr="006F1D00">
        <w:rPr>
          <w:rFonts w:eastAsia="Arial"/>
          <w:b/>
          <w:sz w:val="22"/>
          <w:szCs w:val="22"/>
        </w:rPr>
        <w:t>иро</w:t>
      </w:r>
      <w:proofErr w:type="spellEnd"/>
      <w:r w:rsidRPr="006F1D00">
        <w:rPr>
          <w:rFonts w:eastAsia="Arial"/>
          <w:b/>
          <w:spacing w:val="1"/>
          <w:sz w:val="22"/>
          <w:szCs w:val="22"/>
        </w:rPr>
        <w:t xml:space="preserve"> </w:t>
      </w:r>
      <w:proofErr w:type="spellStart"/>
      <w:r w:rsidRPr="006F1D00">
        <w:rPr>
          <w:rFonts w:eastAsia="Arial"/>
          <w:b/>
          <w:spacing w:val="-1"/>
          <w:sz w:val="22"/>
          <w:szCs w:val="22"/>
        </w:rPr>
        <w:t>С</w:t>
      </w:r>
      <w:r w:rsidRPr="006F1D00">
        <w:rPr>
          <w:rFonts w:eastAsia="Arial"/>
          <w:b/>
          <w:sz w:val="22"/>
          <w:szCs w:val="22"/>
        </w:rPr>
        <w:t>м</w:t>
      </w:r>
      <w:r w:rsidRPr="006F1D00">
        <w:rPr>
          <w:rFonts w:eastAsia="Arial"/>
          <w:b/>
          <w:spacing w:val="-1"/>
          <w:sz w:val="22"/>
          <w:szCs w:val="22"/>
        </w:rPr>
        <w:t>е</w:t>
      </w:r>
      <w:r w:rsidRPr="006F1D00">
        <w:rPr>
          <w:rFonts w:eastAsia="Arial"/>
          <w:b/>
          <w:sz w:val="22"/>
          <w:szCs w:val="22"/>
        </w:rPr>
        <w:t>тка</w:t>
      </w:r>
      <w:proofErr w:type="spellEnd"/>
      <w:r w:rsidRPr="006F1D00">
        <w:rPr>
          <w:rFonts w:eastAsia="Arial"/>
          <w:b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ќе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тв</w:t>
      </w:r>
      <w:r w:rsidRPr="006F1D00">
        <w:rPr>
          <w:rFonts w:eastAsia="Arial"/>
          <w:spacing w:val="-1"/>
          <w:sz w:val="22"/>
          <w:szCs w:val="22"/>
        </w:rPr>
        <w:t>ора</w:t>
      </w:r>
      <w:r w:rsidRPr="006F1D00">
        <w:rPr>
          <w:rFonts w:eastAsia="Arial"/>
          <w:sz w:val="22"/>
          <w:szCs w:val="22"/>
        </w:rPr>
        <w:t>м</w:t>
      </w:r>
      <w:proofErr w:type="spellEnd"/>
      <w:r w:rsidRPr="006F1D00">
        <w:rPr>
          <w:rFonts w:eastAsia="Arial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z w:val="22"/>
          <w:szCs w:val="22"/>
        </w:rPr>
        <w:t>во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r w:rsidRPr="006F1D00">
        <w:rPr>
          <w:rFonts w:eastAsia="Arial"/>
          <w:sz w:val="22"/>
          <w:szCs w:val="22"/>
          <w:u w:val="single" w:color="000000"/>
        </w:rPr>
        <w:t xml:space="preserve"> </w:t>
      </w:r>
      <w:r w:rsidRPr="006F1D00">
        <w:rPr>
          <w:rFonts w:eastAsia="Arial"/>
          <w:sz w:val="22"/>
          <w:szCs w:val="22"/>
          <w:u w:val="single" w:color="000000"/>
        </w:rPr>
        <w:tab/>
      </w:r>
    </w:p>
    <w:p w:rsidR="00C104F3" w:rsidRPr="006F1D00" w:rsidRDefault="005F2FA0" w:rsidP="003A7D21">
      <w:pPr>
        <w:ind w:left="100"/>
        <w:rPr>
          <w:sz w:val="22"/>
          <w:szCs w:val="22"/>
        </w:rPr>
      </w:pPr>
      <w:proofErr w:type="spellStart"/>
      <w:r w:rsidRPr="006F1D00">
        <w:rPr>
          <w:rFonts w:eastAsia="Arial"/>
          <w:spacing w:val="-1"/>
          <w:sz w:val="22"/>
          <w:szCs w:val="22"/>
        </w:rPr>
        <w:t>б</w:t>
      </w:r>
      <w:r w:rsidRPr="006F1D00">
        <w:rPr>
          <w:rFonts w:eastAsia="Arial"/>
          <w:spacing w:val="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нк</w:t>
      </w:r>
      <w:r w:rsidRPr="006F1D00">
        <w:rPr>
          <w:rFonts w:eastAsia="Arial"/>
          <w:spacing w:val="1"/>
          <w:sz w:val="22"/>
          <w:szCs w:val="22"/>
        </w:rPr>
        <w:t>а</w:t>
      </w:r>
      <w:proofErr w:type="spellEnd"/>
      <w:r w:rsidRPr="006F1D00">
        <w:rPr>
          <w:sz w:val="22"/>
          <w:szCs w:val="22"/>
        </w:rPr>
        <w:t>.</w:t>
      </w:r>
    </w:p>
    <w:p w:rsidR="00C104F3" w:rsidRPr="006F1D00" w:rsidRDefault="005F2FA0" w:rsidP="003A7D21">
      <w:pPr>
        <w:tabs>
          <w:tab w:val="left" w:pos="8840"/>
        </w:tabs>
        <w:ind w:left="100"/>
        <w:rPr>
          <w:sz w:val="22"/>
          <w:szCs w:val="22"/>
        </w:rPr>
      </w:pPr>
      <w:proofErr w:type="spellStart"/>
      <w:r w:rsidRPr="006F1D00">
        <w:rPr>
          <w:rFonts w:eastAsia="Arial"/>
          <w:spacing w:val="-1"/>
          <w:sz w:val="22"/>
          <w:szCs w:val="22"/>
        </w:rPr>
        <w:t>о</w:t>
      </w:r>
      <w:r w:rsidRPr="006F1D00">
        <w:rPr>
          <w:rFonts w:eastAsia="Arial"/>
          <w:sz w:val="22"/>
          <w:szCs w:val="22"/>
        </w:rPr>
        <w:t>фиц</w:t>
      </w:r>
      <w:r w:rsidRPr="006F1D00">
        <w:rPr>
          <w:rFonts w:eastAsia="Arial"/>
          <w:spacing w:val="-2"/>
          <w:sz w:val="22"/>
          <w:szCs w:val="22"/>
        </w:rPr>
        <w:t>и</w:t>
      </w:r>
      <w:r w:rsidRPr="006F1D00">
        <w:rPr>
          <w:rFonts w:eastAsia="Arial"/>
          <w:spacing w:val="1"/>
          <w:sz w:val="22"/>
          <w:szCs w:val="22"/>
        </w:rPr>
        <w:t>ј</w:t>
      </w:r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лна</w:t>
      </w:r>
      <w:proofErr w:type="spellEnd"/>
      <w:r w:rsidRPr="006F1D00">
        <w:rPr>
          <w:rFonts w:eastAsia="Arial"/>
          <w:spacing w:val="1"/>
          <w:sz w:val="22"/>
          <w:szCs w:val="22"/>
        </w:rPr>
        <w:t xml:space="preserve"> </w:t>
      </w:r>
      <w:r w:rsidRPr="006F1D00">
        <w:rPr>
          <w:rFonts w:eastAsia="Calibri"/>
          <w:b/>
          <w:spacing w:val="-1"/>
          <w:sz w:val="22"/>
          <w:szCs w:val="22"/>
        </w:rPr>
        <w:t>e-</w:t>
      </w:r>
      <w:r w:rsidRPr="006F1D00">
        <w:rPr>
          <w:rFonts w:eastAsia="Calibri"/>
          <w:b/>
          <w:sz w:val="22"/>
          <w:szCs w:val="22"/>
        </w:rPr>
        <w:t>m</w:t>
      </w:r>
      <w:r w:rsidRPr="006F1D00">
        <w:rPr>
          <w:rFonts w:eastAsia="Calibri"/>
          <w:b/>
          <w:spacing w:val="-1"/>
          <w:sz w:val="22"/>
          <w:szCs w:val="22"/>
        </w:rPr>
        <w:t>a</w:t>
      </w:r>
      <w:r w:rsidRPr="006F1D00">
        <w:rPr>
          <w:rFonts w:eastAsia="Calibri"/>
          <w:b/>
          <w:spacing w:val="1"/>
          <w:sz w:val="22"/>
          <w:szCs w:val="22"/>
        </w:rPr>
        <w:t>i</w:t>
      </w:r>
      <w:r w:rsidRPr="006F1D00">
        <w:rPr>
          <w:rFonts w:eastAsia="Calibri"/>
          <w:b/>
          <w:sz w:val="22"/>
          <w:szCs w:val="22"/>
        </w:rPr>
        <w:t>l</w:t>
      </w:r>
      <w:r w:rsidRPr="006F1D00">
        <w:rPr>
          <w:rFonts w:eastAsia="Calibri"/>
          <w:b/>
          <w:spacing w:val="15"/>
          <w:sz w:val="22"/>
          <w:szCs w:val="22"/>
        </w:rPr>
        <w:t xml:space="preserve"> </w:t>
      </w:r>
      <w:proofErr w:type="spellStart"/>
      <w:r w:rsidRPr="006F1D00">
        <w:rPr>
          <w:rFonts w:eastAsia="Arial"/>
          <w:spacing w:val="-1"/>
          <w:sz w:val="22"/>
          <w:szCs w:val="22"/>
        </w:rPr>
        <w:t>а</w:t>
      </w:r>
      <w:r w:rsidRPr="006F1D00">
        <w:rPr>
          <w:rFonts w:eastAsia="Arial"/>
          <w:sz w:val="22"/>
          <w:szCs w:val="22"/>
        </w:rPr>
        <w:t>д</w:t>
      </w:r>
      <w:r w:rsidRPr="006F1D00">
        <w:rPr>
          <w:rFonts w:eastAsia="Arial"/>
          <w:spacing w:val="-1"/>
          <w:sz w:val="22"/>
          <w:szCs w:val="22"/>
        </w:rPr>
        <w:t>ре</w:t>
      </w:r>
      <w:r w:rsidRPr="006F1D00">
        <w:rPr>
          <w:rFonts w:eastAsia="Arial"/>
          <w:sz w:val="22"/>
          <w:szCs w:val="22"/>
        </w:rPr>
        <w:t>с</w:t>
      </w:r>
      <w:r w:rsidRPr="006F1D00">
        <w:rPr>
          <w:rFonts w:eastAsia="Arial"/>
          <w:spacing w:val="-1"/>
          <w:sz w:val="22"/>
          <w:szCs w:val="22"/>
        </w:rPr>
        <w:t>а</w:t>
      </w:r>
      <w:proofErr w:type="spellEnd"/>
      <w:r w:rsidRPr="006F1D00">
        <w:rPr>
          <w:sz w:val="22"/>
          <w:szCs w:val="22"/>
        </w:rPr>
        <w:t xml:space="preserve">: </w:t>
      </w:r>
      <w:r w:rsidRPr="006F1D00">
        <w:rPr>
          <w:sz w:val="22"/>
          <w:szCs w:val="22"/>
          <w:u w:val="single" w:color="000000"/>
        </w:rPr>
        <w:t xml:space="preserve"> </w:t>
      </w:r>
      <w:r w:rsidRPr="006F1D00">
        <w:rPr>
          <w:sz w:val="22"/>
          <w:szCs w:val="22"/>
          <w:u w:val="single" w:color="000000"/>
        </w:rPr>
        <w:tab/>
      </w:r>
    </w:p>
    <w:p w:rsidR="00C104F3" w:rsidRPr="006F1D00" w:rsidRDefault="005F2FA0" w:rsidP="003A7D21">
      <w:pPr>
        <w:spacing w:line="260" w:lineRule="exact"/>
        <w:ind w:left="100"/>
        <w:rPr>
          <w:rFonts w:eastAsia="Arial"/>
          <w:sz w:val="22"/>
          <w:szCs w:val="22"/>
          <w:lang w:val="mk-MK"/>
        </w:rPr>
      </w:pPr>
      <w:r w:rsidRPr="006F1D00">
        <w:rPr>
          <w:rFonts w:eastAsia="Arial"/>
          <w:position w:val="-1"/>
          <w:sz w:val="22"/>
          <w:szCs w:val="22"/>
          <w:u w:val="single" w:color="000000"/>
        </w:rPr>
        <w:t xml:space="preserve">                       </w:t>
      </w:r>
      <w:r w:rsidRPr="006F1D00">
        <w:rPr>
          <w:rFonts w:eastAsia="Arial"/>
          <w:spacing w:val="31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6F1D00">
        <w:rPr>
          <w:rFonts w:eastAsia="Arial"/>
          <w:spacing w:val="-1"/>
          <w:position w:val="-1"/>
          <w:sz w:val="22"/>
          <w:szCs w:val="22"/>
        </w:rPr>
        <w:t>г</w:t>
      </w:r>
      <w:r w:rsidRPr="006F1D00">
        <w:rPr>
          <w:rFonts w:eastAsia="Arial"/>
          <w:spacing w:val="1"/>
          <w:position w:val="-1"/>
          <w:sz w:val="22"/>
          <w:szCs w:val="22"/>
        </w:rPr>
        <w:t>о</w:t>
      </w:r>
      <w:r w:rsidRPr="006F1D00">
        <w:rPr>
          <w:rFonts w:eastAsia="Arial"/>
          <w:spacing w:val="-1"/>
          <w:position w:val="-1"/>
          <w:sz w:val="22"/>
          <w:szCs w:val="22"/>
        </w:rPr>
        <w:t>д</w:t>
      </w:r>
      <w:r w:rsidRPr="006F1D00">
        <w:rPr>
          <w:rFonts w:eastAsia="Arial"/>
          <w:position w:val="-1"/>
          <w:sz w:val="22"/>
          <w:szCs w:val="22"/>
        </w:rPr>
        <w:t>ин</w:t>
      </w:r>
      <w:r w:rsidRPr="006F1D00">
        <w:rPr>
          <w:rFonts w:eastAsia="Arial"/>
          <w:spacing w:val="2"/>
          <w:position w:val="-1"/>
          <w:sz w:val="22"/>
          <w:szCs w:val="22"/>
        </w:rPr>
        <w:t>а</w:t>
      </w:r>
      <w:proofErr w:type="spellEnd"/>
      <w:r w:rsidRPr="006F1D00">
        <w:rPr>
          <w:position w:val="-1"/>
          <w:sz w:val="22"/>
          <w:szCs w:val="22"/>
        </w:rPr>
        <w:t xml:space="preserve">.                                                                               </w:t>
      </w:r>
    </w:p>
    <w:p w:rsidR="00C104F3" w:rsidRPr="006F1D00" w:rsidRDefault="00C104F3">
      <w:pPr>
        <w:spacing w:line="200" w:lineRule="exact"/>
        <w:rPr>
          <w:sz w:val="22"/>
          <w:szCs w:val="22"/>
        </w:rPr>
      </w:pPr>
    </w:p>
    <w:p w:rsidR="00C104F3" w:rsidRDefault="006129E3">
      <w:pPr>
        <w:spacing w:before="11" w:line="240" w:lineRule="exact"/>
        <w:rPr>
          <w:sz w:val="24"/>
          <w:szCs w:val="24"/>
          <w:lang w:val="mk-MK"/>
        </w:rPr>
      </w:pPr>
      <w:proofErr w:type="spellStart"/>
      <w:proofErr w:type="gramStart"/>
      <w:r>
        <w:rPr>
          <w:b/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_________________</w:t>
      </w:r>
    </w:p>
    <w:p w:rsidR="006129E3" w:rsidRPr="006129E3" w:rsidRDefault="006129E3">
      <w:pPr>
        <w:spacing w:before="11" w:line="240" w:lineRule="exact"/>
        <w:rPr>
          <w:b/>
          <w:sz w:val="24"/>
          <w:szCs w:val="24"/>
          <w:u w:val="single"/>
          <w:lang w:val="mk-MK"/>
        </w:rPr>
      </w:pPr>
    </w:p>
    <w:p w:rsidR="00C104F3" w:rsidRPr="003A7D21" w:rsidRDefault="005F2FA0">
      <w:pPr>
        <w:spacing w:before="34" w:line="220" w:lineRule="exact"/>
        <w:ind w:left="100"/>
        <w:rPr>
          <w:b/>
          <w:position w:val="-1"/>
          <w:u w:val="single"/>
        </w:rPr>
      </w:pP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В</w:t>
      </w:r>
      <w:r w:rsidRPr="003A7D21">
        <w:rPr>
          <w:rFonts w:eastAsia="Arial"/>
          <w:b/>
          <w:position w:val="-1"/>
          <w:u w:val="single"/>
        </w:rPr>
        <w:t>о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2"/>
          <w:position w:val="-1"/>
          <w:u w:val="single"/>
        </w:rPr>
        <w:t>п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и</w:t>
      </w:r>
      <w:r w:rsidRPr="003A7D21">
        <w:rPr>
          <w:rFonts w:eastAsia="Arial"/>
          <w:b/>
          <w:spacing w:val="-1"/>
          <w:position w:val="-1"/>
          <w:u w:val="single"/>
        </w:rPr>
        <w:t>л</w:t>
      </w:r>
      <w:r w:rsidRPr="003A7D21">
        <w:rPr>
          <w:rFonts w:eastAsia="Arial"/>
          <w:b/>
          <w:position w:val="-1"/>
          <w:u w:val="single"/>
        </w:rPr>
        <w:t>ог</w:t>
      </w:r>
      <w:proofErr w:type="spellEnd"/>
      <w:r w:rsidRPr="003A7D21">
        <w:rPr>
          <w:rFonts w:eastAsia="Arial"/>
          <w:b/>
          <w:spacing w:val="-5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на</w:t>
      </w:r>
      <w:proofErr w:type="spellEnd"/>
      <w:r w:rsidRPr="003A7D21">
        <w:rPr>
          <w:rFonts w:eastAsia="Arial"/>
          <w:b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position w:val="-1"/>
          <w:u w:val="single"/>
        </w:rPr>
        <w:t>ова</w:t>
      </w:r>
      <w:proofErr w:type="spellEnd"/>
      <w:r w:rsidRPr="003A7D21">
        <w:rPr>
          <w:rFonts w:eastAsia="Arial"/>
          <w:b/>
          <w:spacing w:val="-2"/>
          <w:position w:val="-1"/>
          <w:u w:val="single"/>
        </w:rPr>
        <w:t xml:space="preserve"> </w:t>
      </w:r>
      <w:proofErr w:type="spellStart"/>
      <w:r w:rsidRPr="003A7D21">
        <w:rPr>
          <w:rFonts w:eastAsia="Arial"/>
          <w:b/>
          <w:spacing w:val="-1"/>
          <w:position w:val="-1"/>
          <w:u w:val="single"/>
        </w:rPr>
        <w:t>Б</w:t>
      </w:r>
      <w:r w:rsidRPr="003A7D21">
        <w:rPr>
          <w:rFonts w:eastAsia="Arial"/>
          <w:b/>
          <w:spacing w:val="2"/>
          <w:position w:val="-1"/>
          <w:u w:val="single"/>
        </w:rPr>
        <w:t>а</w:t>
      </w:r>
      <w:r w:rsidRPr="003A7D21">
        <w:rPr>
          <w:rFonts w:eastAsia="Arial"/>
          <w:b/>
          <w:position w:val="-1"/>
          <w:u w:val="single"/>
        </w:rPr>
        <w:t>р</w:t>
      </w:r>
      <w:r w:rsidRPr="003A7D21">
        <w:rPr>
          <w:rFonts w:eastAsia="Arial"/>
          <w:b/>
          <w:spacing w:val="1"/>
          <w:position w:val="-1"/>
          <w:u w:val="single"/>
        </w:rPr>
        <w:t>а</w:t>
      </w:r>
      <w:r w:rsidRPr="003A7D21">
        <w:rPr>
          <w:rFonts w:eastAsia="Arial"/>
          <w:b/>
          <w:spacing w:val="-1"/>
          <w:position w:val="-1"/>
          <w:u w:val="single"/>
        </w:rPr>
        <w:t>њ</w:t>
      </w:r>
      <w:r w:rsidRPr="003A7D21">
        <w:rPr>
          <w:rFonts w:eastAsia="Arial"/>
          <w:b/>
          <w:position w:val="-1"/>
          <w:u w:val="single"/>
        </w:rPr>
        <w:t>е</w:t>
      </w:r>
      <w:proofErr w:type="spellEnd"/>
      <w:r w:rsidRPr="003A7D21">
        <w:rPr>
          <w:rFonts w:eastAsia="Arial"/>
          <w:b/>
          <w:spacing w:val="-3"/>
          <w:position w:val="-1"/>
          <w:u w:val="single"/>
        </w:rPr>
        <w:t xml:space="preserve"> </w:t>
      </w:r>
      <w:r w:rsidR="00C47586" w:rsidRPr="003A7D21">
        <w:rPr>
          <w:rFonts w:eastAsia="Arial"/>
          <w:b/>
          <w:position w:val="-1"/>
          <w:u w:val="single"/>
          <w:lang w:val="mk-MK"/>
        </w:rPr>
        <w:t>ги доставувам следните документи</w:t>
      </w:r>
      <w:r w:rsidRPr="003A7D21">
        <w:rPr>
          <w:b/>
          <w:position w:val="-1"/>
          <w:u w:val="single"/>
        </w:rPr>
        <w:t>:</w:t>
      </w:r>
    </w:p>
    <w:p w:rsidR="00C104F3" w:rsidRPr="005F2FA0" w:rsidRDefault="00C104F3">
      <w:pPr>
        <w:spacing w:before="3" w:line="200" w:lineRule="exact"/>
      </w:pP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3"/>
          <w:position w:val="5"/>
          <w:sz w:val="18"/>
          <w:szCs w:val="18"/>
        </w:rPr>
        <w:t>Ж</w:t>
      </w:r>
      <w:r w:rsidRPr="006F1D00">
        <w:rPr>
          <w:rFonts w:eastAsia="Arial"/>
          <w:spacing w:val="-1"/>
          <w:position w:val="5"/>
          <w:sz w:val="18"/>
          <w:szCs w:val="18"/>
        </w:rPr>
        <w:t>АВ</w:t>
      </w:r>
      <w:r w:rsidRPr="006F1D00">
        <w:rPr>
          <w:rFonts w:eastAsia="Arial"/>
          <w:spacing w:val="1"/>
          <w:position w:val="5"/>
          <w:sz w:val="18"/>
          <w:szCs w:val="18"/>
        </w:rPr>
        <w:t>ЈА</w:t>
      </w:r>
      <w:r w:rsidRPr="006F1D00">
        <w:rPr>
          <w:rFonts w:eastAsia="Arial"/>
          <w:position w:val="5"/>
          <w:sz w:val="18"/>
          <w:szCs w:val="18"/>
        </w:rPr>
        <w:t>НС</w:t>
      </w:r>
      <w:r w:rsidRPr="006F1D00">
        <w:rPr>
          <w:rFonts w:eastAsia="Arial"/>
          <w:spacing w:val="3"/>
          <w:position w:val="5"/>
          <w:sz w:val="18"/>
          <w:szCs w:val="18"/>
        </w:rPr>
        <w:t>Т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5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–</w:t>
      </w:r>
      <w:r w:rsidRPr="006F1D00">
        <w:rPr>
          <w:spacing w:val="5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Д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М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Ч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1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К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ГА</w:t>
      </w:r>
      <w:r w:rsidRPr="006F1D00">
        <w:rPr>
          <w:rFonts w:eastAsia="Arial"/>
          <w:spacing w:val="2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НИ</w:t>
      </w:r>
      <w:r w:rsidRPr="006F1D00">
        <w:rPr>
          <w:rFonts w:eastAsia="Arial"/>
          <w:spacing w:val="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12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У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-1"/>
          <w:sz w:val="18"/>
          <w:szCs w:val="18"/>
        </w:rPr>
        <w:t>РЕ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3"/>
          <w:sz w:val="18"/>
          <w:szCs w:val="18"/>
        </w:rPr>
        <w:t>И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3"/>
          <w:sz w:val="18"/>
          <w:szCs w:val="18"/>
        </w:rPr>
        <w:t xml:space="preserve"> </w:t>
      </w:r>
      <w:proofErr w:type="gramStart"/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К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МА</w:t>
      </w:r>
      <w:proofErr w:type="gramEnd"/>
      <w:r w:rsidRPr="006F1D00">
        <w:rPr>
          <w:rFonts w:eastAsia="Arial"/>
          <w:sz w:val="18"/>
          <w:szCs w:val="18"/>
        </w:rPr>
        <w:t xml:space="preserve"> </w:t>
      </w:r>
      <w:r w:rsidRPr="006F1D00">
        <w:rPr>
          <w:rFonts w:eastAsia="Arial"/>
          <w:spacing w:val="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З</w:t>
      </w:r>
      <w:r w:rsidRPr="006F1D00">
        <w:rPr>
          <w:rFonts w:eastAsia="Arial"/>
          <w:spacing w:val="-1"/>
          <w:sz w:val="18"/>
          <w:szCs w:val="18"/>
        </w:rPr>
        <w:t>А</w:t>
      </w:r>
      <w:r w:rsidRPr="006F1D00">
        <w:rPr>
          <w:rFonts w:eastAsia="Arial"/>
          <w:spacing w:val="1"/>
          <w:sz w:val="18"/>
          <w:szCs w:val="18"/>
        </w:rPr>
        <w:t>Б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А</w:t>
      </w:r>
      <w:r w:rsidRPr="006F1D00">
        <w:rPr>
          <w:rFonts w:eastAsia="Arial"/>
          <w:sz w:val="18"/>
          <w:szCs w:val="18"/>
        </w:rPr>
        <w:t>НА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Н</w:t>
      </w:r>
      <w:r w:rsidRPr="006F1D00">
        <w:rPr>
          <w:rFonts w:eastAsia="Arial"/>
          <w:sz w:val="18"/>
          <w:szCs w:val="18"/>
        </w:rPr>
        <w:t xml:space="preserve">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-1"/>
          <w:sz w:val="18"/>
          <w:szCs w:val="18"/>
        </w:rPr>
        <w:t>В</w:t>
      </w:r>
      <w:r w:rsidRPr="006F1D00">
        <w:rPr>
          <w:rFonts w:eastAsia="Arial"/>
          <w:spacing w:val="1"/>
          <w:sz w:val="18"/>
          <w:szCs w:val="18"/>
        </w:rPr>
        <w:t>Р</w:t>
      </w:r>
      <w:r w:rsidRPr="006F1D00">
        <w:rPr>
          <w:rFonts w:eastAsia="Arial"/>
          <w:sz w:val="18"/>
          <w:szCs w:val="18"/>
        </w:rPr>
        <w:t>Ш</w:t>
      </w:r>
      <w:r w:rsidRPr="006F1D00">
        <w:rPr>
          <w:rFonts w:eastAsia="Arial"/>
          <w:spacing w:val="1"/>
          <w:sz w:val="18"/>
          <w:szCs w:val="18"/>
        </w:rPr>
        <w:t>Е</w:t>
      </w:r>
      <w:r w:rsidRPr="006F1D00">
        <w:rPr>
          <w:rFonts w:eastAsia="Arial"/>
          <w:spacing w:val="3"/>
          <w:sz w:val="18"/>
          <w:szCs w:val="18"/>
        </w:rPr>
        <w:t>Њ</w:t>
      </w:r>
      <w:r w:rsidRPr="006F1D00">
        <w:rPr>
          <w:rFonts w:eastAsia="Arial"/>
          <w:sz w:val="18"/>
          <w:szCs w:val="18"/>
        </w:rPr>
        <w:t>Е</w:t>
      </w:r>
      <w:r w:rsidRPr="006F1D00">
        <w:rPr>
          <w:rFonts w:eastAsia="Arial"/>
          <w:spacing w:val="54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 xml:space="preserve">НА </w:t>
      </w:r>
      <w:r w:rsidRPr="006F1D00">
        <w:rPr>
          <w:rFonts w:eastAsia="Arial"/>
          <w:spacing w:val="5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П</w:t>
      </w:r>
      <w:r w:rsidRPr="006F1D00">
        <w:rPr>
          <w:rFonts w:eastAsia="Arial"/>
          <w:spacing w:val="-1"/>
          <w:sz w:val="18"/>
          <w:szCs w:val="18"/>
        </w:rPr>
        <w:t>Р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pacing w:val="2"/>
          <w:sz w:val="18"/>
          <w:szCs w:val="18"/>
        </w:rPr>
        <w:t>Ф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С</w:t>
      </w:r>
      <w:r w:rsidRPr="006F1D00">
        <w:rPr>
          <w:rFonts w:eastAsia="Arial"/>
          <w:spacing w:val="1"/>
          <w:sz w:val="18"/>
          <w:szCs w:val="18"/>
        </w:rPr>
        <w:t>ИЈ</w:t>
      </w:r>
      <w:r w:rsidRPr="006F1D00">
        <w:rPr>
          <w:rFonts w:eastAsia="Arial"/>
          <w:spacing w:val="5"/>
          <w:sz w:val="18"/>
          <w:szCs w:val="18"/>
        </w:rPr>
        <w:t>А</w:t>
      </w:r>
      <w:r w:rsidRPr="006F1D00">
        <w:rPr>
          <w:sz w:val="18"/>
          <w:szCs w:val="18"/>
        </w:rPr>
        <w:t xml:space="preserve">, </w:t>
      </w:r>
      <w:r w:rsidRPr="006F1D00">
        <w:rPr>
          <w:spacing w:val="8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Д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Ј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 xml:space="preserve">СТ </w:t>
      </w:r>
      <w:r w:rsidRPr="006F1D00">
        <w:rPr>
          <w:rFonts w:eastAsia="Arial"/>
          <w:spacing w:val="3"/>
          <w:sz w:val="18"/>
          <w:szCs w:val="18"/>
        </w:rPr>
        <w:t xml:space="preserve"> </w:t>
      </w:r>
      <w:r w:rsidRPr="006F1D00">
        <w:rPr>
          <w:rFonts w:eastAsia="Arial"/>
          <w:spacing w:val="1"/>
          <w:sz w:val="18"/>
          <w:szCs w:val="18"/>
        </w:rPr>
        <w:t>И</w:t>
      </w:r>
      <w:r w:rsidRPr="006F1D00">
        <w:rPr>
          <w:rFonts w:eastAsia="Arial"/>
          <w:spacing w:val="-1"/>
          <w:sz w:val="18"/>
          <w:szCs w:val="18"/>
        </w:rPr>
        <w:t>Л</w:t>
      </w:r>
      <w:r w:rsidRPr="006F1D00">
        <w:rPr>
          <w:rFonts w:eastAsia="Arial"/>
          <w:sz w:val="18"/>
          <w:szCs w:val="18"/>
        </w:rPr>
        <w:t>И ДОЛЖН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Pr="006F1D00">
        <w:rPr>
          <w:rFonts w:eastAsia="Arial"/>
          <w:spacing w:val="-8"/>
          <w:sz w:val="18"/>
          <w:szCs w:val="18"/>
        </w:rPr>
        <w:t xml:space="preserve"> </w:t>
      </w:r>
      <w:r w:rsidRPr="006F1D00">
        <w:rPr>
          <w:sz w:val="18"/>
          <w:szCs w:val="18"/>
        </w:rPr>
        <w:t>-</w:t>
      </w:r>
      <w:r w:rsidRPr="006F1D00">
        <w:rPr>
          <w:spacing w:val="3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position w:val="5"/>
          <w:sz w:val="18"/>
          <w:szCs w:val="18"/>
        </w:rPr>
        <w:t>У</w:t>
      </w:r>
      <w:r w:rsidRPr="006F1D00">
        <w:rPr>
          <w:rFonts w:eastAsia="Arial"/>
          <w:spacing w:val="-1"/>
          <w:position w:val="5"/>
          <w:sz w:val="18"/>
          <w:szCs w:val="18"/>
        </w:rPr>
        <w:t>В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РЕ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3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2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2"/>
          <w:position w:val="5"/>
          <w:sz w:val="18"/>
          <w:szCs w:val="18"/>
        </w:rPr>
        <w:t>З</w:t>
      </w:r>
      <w:r w:rsidRPr="006F1D00">
        <w:rPr>
          <w:rFonts w:eastAsia="Arial"/>
          <w:position w:val="5"/>
          <w:sz w:val="18"/>
          <w:szCs w:val="18"/>
        </w:rPr>
        <w:t>А</w:t>
      </w:r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Д</w:t>
      </w:r>
      <w:r w:rsidRPr="006F1D00">
        <w:rPr>
          <w:rFonts w:eastAsia="Arial"/>
          <w:spacing w:val="1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Л</w:t>
      </w:r>
      <w:r w:rsidRPr="006F1D00">
        <w:rPr>
          <w:rFonts w:eastAsia="Arial"/>
          <w:spacing w:val="1"/>
          <w:position w:val="5"/>
          <w:sz w:val="18"/>
          <w:szCs w:val="18"/>
        </w:rPr>
        <w:t>ОВ</w:t>
      </w:r>
      <w:r w:rsidRPr="006F1D00">
        <w:rPr>
          <w:rFonts w:eastAsia="Arial"/>
          <w:position w:val="5"/>
          <w:sz w:val="18"/>
          <w:szCs w:val="18"/>
        </w:rPr>
        <w:t>НА</w:t>
      </w:r>
      <w:r w:rsidRPr="006F1D00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ПО</w:t>
      </w:r>
      <w:r w:rsidRPr="006F1D00">
        <w:rPr>
          <w:rFonts w:eastAsia="Arial"/>
          <w:position w:val="5"/>
          <w:sz w:val="18"/>
          <w:szCs w:val="18"/>
        </w:rPr>
        <w:t>С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Н</w:t>
      </w:r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СТ</w:t>
      </w:r>
      <w:r w:rsidR="00511A44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6F1D00">
        <w:rPr>
          <w:position w:val="5"/>
          <w:sz w:val="18"/>
          <w:szCs w:val="18"/>
        </w:rPr>
        <w:t>6</w:t>
      </w:r>
      <w:r w:rsidRPr="006F1D00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rFonts w:eastAsia="Arial"/>
          <w:spacing w:val="-1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1"/>
          <w:position w:val="5"/>
          <w:sz w:val="18"/>
          <w:szCs w:val="18"/>
        </w:rPr>
        <w:t xml:space="preserve"> </w:t>
      </w:r>
    </w:p>
    <w:p w:rsidR="007206BD" w:rsidRPr="007206BD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7206BD">
        <w:rPr>
          <w:rFonts w:eastAsia="Arial"/>
          <w:position w:val="5"/>
          <w:sz w:val="18"/>
          <w:szCs w:val="18"/>
        </w:rPr>
        <w:t>ДОК</w:t>
      </w:r>
      <w:r w:rsidRPr="007206BD">
        <w:rPr>
          <w:rFonts w:eastAsia="Arial"/>
          <w:spacing w:val="1"/>
          <w:position w:val="5"/>
          <w:sz w:val="18"/>
          <w:szCs w:val="18"/>
        </w:rPr>
        <w:t>А</w:t>
      </w:r>
      <w:r w:rsidRPr="007206BD">
        <w:rPr>
          <w:rFonts w:eastAsia="Arial"/>
          <w:position w:val="5"/>
          <w:sz w:val="18"/>
          <w:szCs w:val="18"/>
        </w:rPr>
        <w:t>З</w:t>
      </w:r>
      <w:r w:rsidRPr="007206BD">
        <w:rPr>
          <w:rFonts w:eastAsia="Arial"/>
          <w:spacing w:val="-7"/>
          <w:position w:val="5"/>
          <w:sz w:val="18"/>
          <w:szCs w:val="18"/>
        </w:rPr>
        <w:t xml:space="preserve"> </w:t>
      </w:r>
      <w:r w:rsidRPr="007206BD">
        <w:rPr>
          <w:rFonts w:eastAsia="Arial"/>
          <w:spacing w:val="1"/>
          <w:position w:val="5"/>
          <w:sz w:val="18"/>
          <w:szCs w:val="18"/>
        </w:rPr>
        <w:t>З</w:t>
      </w:r>
      <w:r w:rsidRPr="007206BD">
        <w:rPr>
          <w:rFonts w:eastAsia="Arial"/>
          <w:position w:val="5"/>
          <w:sz w:val="18"/>
          <w:szCs w:val="18"/>
        </w:rPr>
        <w:t>А</w:t>
      </w:r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r w:rsidRPr="007206BD">
        <w:rPr>
          <w:rFonts w:eastAsia="Arial"/>
          <w:spacing w:val="2"/>
          <w:position w:val="5"/>
          <w:sz w:val="18"/>
          <w:szCs w:val="18"/>
        </w:rPr>
        <w:t>З</w:t>
      </w:r>
      <w:r w:rsidRPr="007206BD">
        <w:rPr>
          <w:rFonts w:eastAsia="Arial"/>
          <w:spacing w:val="-1"/>
          <w:position w:val="5"/>
          <w:sz w:val="18"/>
          <w:szCs w:val="18"/>
        </w:rPr>
        <w:t>А</w:t>
      </w:r>
      <w:r w:rsidRPr="007206BD">
        <w:rPr>
          <w:rFonts w:eastAsia="Arial"/>
          <w:spacing w:val="1"/>
          <w:position w:val="5"/>
          <w:sz w:val="18"/>
          <w:szCs w:val="18"/>
        </w:rPr>
        <w:t>В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spacing w:val="2"/>
          <w:position w:val="5"/>
          <w:sz w:val="18"/>
          <w:szCs w:val="18"/>
        </w:rPr>
        <w:t>Ш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position w:val="5"/>
          <w:sz w:val="18"/>
          <w:szCs w:val="18"/>
        </w:rPr>
        <w:t>Н</w:t>
      </w:r>
      <w:r w:rsidRPr="007206BD">
        <w:rPr>
          <w:rFonts w:eastAsia="Arial"/>
          <w:spacing w:val="-10"/>
          <w:position w:val="5"/>
          <w:sz w:val="18"/>
          <w:szCs w:val="18"/>
        </w:rPr>
        <w:t xml:space="preserve"> </w:t>
      </w:r>
      <w:r w:rsidRPr="007206BD">
        <w:rPr>
          <w:rFonts w:eastAsia="Arial"/>
          <w:spacing w:val="3"/>
          <w:position w:val="5"/>
          <w:sz w:val="18"/>
          <w:szCs w:val="18"/>
        </w:rPr>
        <w:t>П</w:t>
      </w:r>
      <w:r w:rsidRPr="007206BD">
        <w:rPr>
          <w:rFonts w:eastAsia="Arial"/>
          <w:spacing w:val="1"/>
          <w:position w:val="5"/>
          <w:sz w:val="18"/>
          <w:szCs w:val="18"/>
        </w:rPr>
        <w:t>Р</w:t>
      </w:r>
      <w:r w:rsidRPr="007206BD">
        <w:rPr>
          <w:rFonts w:eastAsia="Arial"/>
          <w:spacing w:val="-1"/>
          <w:position w:val="5"/>
          <w:sz w:val="18"/>
          <w:szCs w:val="18"/>
        </w:rPr>
        <w:t>А</w:t>
      </w:r>
      <w:r w:rsidRPr="007206BD">
        <w:rPr>
          <w:rFonts w:eastAsia="Arial"/>
          <w:spacing w:val="1"/>
          <w:position w:val="5"/>
          <w:sz w:val="18"/>
          <w:szCs w:val="18"/>
        </w:rPr>
        <w:t>В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position w:val="5"/>
          <w:sz w:val="18"/>
          <w:szCs w:val="18"/>
        </w:rPr>
        <w:t>Н</w:t>
      </w:r>
      <w:r w:rsidRPr="007206BD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7206BD">
        <w:rPr>
          <w:rFonts w:eastAsia="Arial"/>
          <w:spacing w:val="2"/>
          <w:position w:val="5"/>
          <w:sz w:val="18"/>
          <w:szCs w:val="18"/>
        </w:rPr>
        <w:t>Ф</w:t>
      </w:r>
      <w:r w:rsidRPr="007206BD">
        <w:rPr>
          <w:rFonts w:eastAsia="Arial"/>
          <w:spacing w:val="1"/>
          <w:position w:val="5"/>
          <w:sz w:val="18"/>
          <w:szCs w:val="18"/>
        </w:rPr>
        <w:t>А</w:t>
      </w:r>
      <w:r w:rsidRPr="007206BD">
        <w:rPr>
          <w:rFonts w:eastAsia="Arial"/>
          <w:spacing w:val="-1"/>
          <w:position w:val="5"/>
          <w:sz w:val="18"/>
          <w:szCs w:val="18"/>
        </w:rPr>
        <w:t>К</w:t>
      </w:r>
      <w:r w:rsidRPr="007206BD">
        <w:rPr>
          <w:rFonts w:eastAsia="Arial"/>
          <w:spacing w:val="1"/>
          <w:position w:val="5"/>
          <w:sz w:val="18"/>
          <w:szCs w:val="18"/>
        </w:rPr>
        <w:t>У</w:t>
      </w:r>
      <w:r w:rsidRPr="007206BD">
        <w:rPr>
          <w:rFonts w:eastAsia="Arial"/>
          <w:spacing w:val="-1"/>
          <w:position w:val="5"/>
          <w:sz w:val="18"/>
          <w:szCs w:val="18"/>
        </w:rPr>
        <w:t>Л</w:t>
      </w:r>
      <w:r w:rsidRPr="007206BD">
        <w:rPr>
          <w:rFonts w:eastAsia="Arial"/>
          <w:spacing w:val="3"/>
          <w:position w:val="5"/>
          <w:sz w:val="18"/>
          <w:szCs w:val="18"/>
        </w:rPr>
        <w:t>Т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position w:val="5"/>
          <w:sz w:val="18"/>
          <w:szCs w:val="18"/>
        </w:rPr>
        <w:t>Т</w:t>
      </w:r>
      <w:r w:rsidR="00511A44" w:rsidRPr="007206BD">
        <w:rPr>
          <w:rFonts w:eastAsia="Arial"/>
          <w:position w:val="5"/>
          <w:sz w:val="18"/>
          <w:szCs w:val="18"/>
          <w:lang w:val="mk-MK"/>
        </w:rPr>
        <w:t xml:space="preserve">, </w:t>
      </w:r>
      <w:proofErr w:type="spellStart"/>
      <w:r w:rsidRPr="007206BD">
        <w:rPr>
          <w:rFonts w:eastAsia="Arial"/>
          <w:position w:val="5"/>
          <w:sz w:val="18"/>
          <w:szCs w:val="18"/>
        </w:rPr>
        <w:t>о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spacing w:val="-1"/>
          <w:position w:val="5"/>
          <w:sz w:val="18"/>
          <w:szCs w:val="18"/>
        </w:rPr>
        <w:t>г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position w:val="5"/>
          <w:sz w:val="18"/>
          <w:szCs w:val="18"/>
        </w:rPr>
        <w:t>нал</w:t>
      </w:r>
      <w:proofErr w:type="spellEnd"/>
      <w:r w:rsidRPr="007206BD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л</w:t>
      </w:r>
      <w:r w:rsidRPr="007206BD">
        <w:rPr>
          <w:rFonts w:eastAsia="Arial"/>
          <w:position w:val="5"/>
          <w:sz w:val="18"/>
          <w:szCs w:val="18"/>
        </w:rPr>
        <w:t>и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spacing w:val="1"/>
          <w:position w:val="5"/>
          <w:sz w:val="18"/>
          <w:szCs w:val="18"/>
        </w:rPr>
        <w:t>к</w:t>
      </w:r>
      <w:r w:rsidRPr="007206BD">
        <w:rPr>
          <w:rFonts w:eastAsia="Arial"/>
          <w:position w:val="5"/>
          <w:sz w:val="18"/>
          <w:szCs w:val="18"/>
        </w:rPr>
        <w:t>оп</w:t>
      </w:r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ј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за</w:t>
      </w:r>
      <w:r w:rsidRPr="007206BD">
        <w:rPr>
          <w:rFonts w:eastAsia="Arial"/>
          <w:spacing w:val="2"/>
          <w:position w:val="5"/>
          <w:sz w:val="18"/>
          <w:szCs w:val="18"/>
        </w:rPr>
        <w:t>в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4"/>
          <w:position w:val="5"/>
          <w:sz w:val="18"/>
          <w:szCs w:val="18"/>
        </w:rPr>
        <w:t>н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на</w:t>
      </w:r>
      <w:proofErr w:type="spellEnd"/>
      <w:r w:rsidRPr="007206BD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нот</w:t>
      </w:r>
      <w:r w:rsidRPr="007206BD">
        <w:rPr>
          <w:rFonts w:eastAsia="Arial"/>
          <w:spacing w:val="2"/>
          <w:position w:val="5"/>
          <w:sz w:val="18"/>
          <w:szCs w:val="18"/>
        </w:rPr>
        <w:t>а</w:t>
      </w:r>
      <w:r w:rsidRPr="007206BD">
        <w:rPr>
          <w:rFonts w:eastAsia="Arial"/>
          <w:position w:val="5"/>
          <w:sz w:val="18"/>
          <w:szCs w:val="18"/>
        </w:rPr>
        <w:t>р</w:t>
      </w:r>
      <w:proofErr w:type="spellEnd"/>
      <w:r w:rsidRPr="007206BD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7206BD" w:rsidRPr="007206BD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7206BD">
        <w:rPr>
          <w:rFonts w:eastAsia="Arial"/>
          <w:position w:val="6"/>
          <w:sz w:val="18"/>
          <w:szCs w:val="18"/>
        </w:rPr>
        <w:t>УВ</w:t>
      </w:r>
      <w:r w:rsidRPr="007206BD">
        <w:rPr>
          <w:rFonts w:eastAsia="Arial"/>
          <w:spacing w:val="1"/>
          <w:position w:val="6"/>
          <w:sz w:val="18"/>
          <w:szCs w:val="18"/>
        </w:rPr>
        <w:t>ЕРЕ</w:t>
      </w:r>
      <w:r w:rsidRPr="007206BD">
        <w:rPr>
          <w:rFonts w:eastAsia="Arial"/>
          <w:position w:val="6"/>
          <w:sz w:val="18"/>
          <w:szCs w:val="18"/>
        </w:rPr>
        <w:t>НИЕ</w:t>
      </w:r>
      <w:r w:rsidRPr="007206BD">
        <w:rPr>
          <w:rFonts w:eastAsia="Arial"/>
          <w:spacing w:val="-9"/>
          <w:position w:val="6"/>
          <w:sz w:val="18"/>
          <w:szCs w:val="18"/>
        </w:rPr>
        <w:t xml:space="preserve"> </w:t>
      </w:r>
      <w:r w:rsidRPr="007206BD">
        <w:rPr>
          <w:rFonts w:eastAsia="Arial"/>
          <w:spacing w:val="1"/>
          <w:position w:val="6"/>
          <w:sz w:val="18"/>
          <w:szCs w:val="18"/>
        </w:rPr>
        <w:t>З</w:t>
      </w:r>
      <w:r w:rsidRPr="007206BD">
        <w:rPr>
          <w:rFonts w:eastAsia="Arial"/>
          <w:position w:val="6"/>
          <w:sz w:val="18"/>
          <w:szCs w:val="18"/>
        </w:rPr>
        <w:t>А</w:t>
      </w:r>
      <w:r w:rsidRPr="007206BD">
        <w:rPr>
          <w:rFonts w:eastAsia="Arial"/>
          <w:spacing w:val="-1"/>
          <w:position w:val="6"/>
          <w:sz w:val="18"/>
          <w:szCs w:val="18"/>
        </w:rPr>
        <w:t xml:space="preserve"> </w:t>
      </w:r>
      <w:r w:rsidRPr="007206BD">
        <w:rPr>
          <w:rFonts w:eastAsia="Arial"/>
          <w:position w:val="6"/>
          <w:sz w:val="18"/>
          <w:szCs w:val="18"/>
        </w:rPr>
        <w:t>П</w:t>
      </w:r>
      <w:r w:rsidRPr="007206BD">
        <w:rPr>
          <w:rFonts w:eastAsia="Arial"/>
          <w:spacing w:val="-1"/>
          <w:position w:val="6"/>
          <w:sz w:val="18"/>
          <w:szCs w:val="18"/>
        </w:rPr>
        <w:t>О</w:t>
      </w:r>
      <w:r w:rsidRPr="007206BD">
        <w:rPr>
          <w:rFonts w:eastAsia="Arial"/>
          <w:position w:val="6"/>
          <w:sz w:val="18"/>
          <w:szCs w:val="18"/>
        </w:rPr>
        <w:t>Л</w:t>
      </w:r>
      <w:r w:rsidRPr="007206BD">
        <w:rPr>
          <w:rFonts w:eastAsia="Arial"/>
          <w:spacing w:val="-1"/>
          <w:position w:val="6"/>
          <w:sz w:val="18"/>
          <w:szCs w:val="18"/>
        </w:rPr>
        <w:t>О</w:t>
      </w:r>
      <w:r w:rsidRPr="007206BD">
        <w:rPr>
          <w:rFonts w:eastAsia="Arial"/>
          <w:position w:val="6"/>
          <w:sz w:val="18"/>
          <w:szCs w:val="18"/>
        </w:rPr>
        <w:t>Ж</w:t>
      </w:r>
      <w:r w:rsidRPr="007206BD">
        <w:rPr>
          <w:rFonts w:eastAsia="Arial"/>
          <w:spacing w:val="1"/>
          <w:position w:val="6"/>
          <w:sz w:val="18"/>
          <w:szCs w:val="18"/>
        </w:rPr>
        <w:t>Е</w:t>
      </w:r>
      <w:r w:rsidRPr="007206BD">
        <w:rPr>
          <w:rFonts w:eastAsia="Arial"/>
          <w:position w:val="6"/>
          <w:sz w:val="18"/>
          <w:szCs w:val="18"/>
        </w:rPr>
        <w:t>Н</w:t>
      </w:r>
      <w:r w:rsidRPr="007206BD">
        <w:rPr>
          <w:rFonts w:eastAsia="Arial"/>
          <w:spacing w:val="-10"/>
          <w:position w:val="6"/>
          <w:sz w:val="18"/>
          <w:szCs w:val="18"/>
        </w:rPr>
        <w:t xml:space="preserve"> </w:t>
      </w:r>
      <w:r w:rsidRPr="007206BD">
        <w:rPr>
          <w:rFonts w:eastAsia="Arial"/>
          <w:position w:val="6"/>
          <w:sz w:val="18"/>
          <w:szCs w:val="18"/>
        </w:rPr>
        <w:t>П</w:t>
      </w:r>
      <w:r w:rsidRPr="007206BD">
        <w:rPr>
          <w:rFonts w:eastAsia="Arial"/>
          <w:spacing w:val="1"/>
          <w:position w:val="6"/>
          <w:sz w:val="18"/>
          <w:szCs w:val="18"/>
        </w:rPr>
        <w:t>РАВ</w:t>
      </w:r>
      <w:r w:rsidRPr="007206BD">
        <w:rPr>
          <w:rFonts w:eastAsia="Arial"/>
          <w:spacing w:val="-1"/>
          <w:position w:val="6"/>
          <w:sz w:val="18"/>
          <w:szCs w:val="18"/>
        </w:rPr>
        <w:t>О</w:t>
      </w:r>
      <w:r w:rsidRPr="007206BD">
        <w:rPr>
          <w:rFonts w:eastAsia="Arial"/>
          <w:position w:val="6"/>
          <w:sz w:val="18"/>
          <w:szCs w:val="18"/>
        </w:rPr>
        <w:t>СУ</w:t>
      </w:r>
      <w:r w:rsidRPr="007206BD">
        <w:rPr>
          <w:rFonts w:eastAsia="Arial"/>
          <w:spacing w:val="1"/>
          <w:position w:val="6"/>
          <w:sz w:val="18"/>
          <w:szCs w:val="18"/>
        </w:rPr>
        <w:t>ДЕ</w:t>
      </w:r>
      <w:r w:rsidRPr="007206BD">
        <w:rPr>
          <w:rFonts w:eastAsia="Arial"/>
          <w:position w:val="6"/>
          <w:sz w:val="18"/>
          <w:szCs w:val="18"/>
        </w:rPr>
        <w:t>Н</w:t>
      </w:r>
      <w:r w:rsidRPr="007206BD">
        <w:rPr>
          <w:rFonts w:eastAsia="Arial"/>
          <w:spacing w:val="-13"/>
          <w:position w:val="6"/>
          <w:sz w:val="18"/>
          <w:szCs w:val="18"/>
        </w:rPr>
        <w:t xml:space="preserve"> </w:t>
      </w:r>
      <w:r w:rsidRPr="007206BD">
        <w:rPr>
          <w:rFonts w:eastAsia="Arial"/>
          <w:position w:val="6"/>
          <w:sz w:val="18"/>
          <w:szCs w:val="18"/>
        </w:rPr>
        <w:t>ИС</w:t>
      </w:r>
      <w:r w:rsidRPr="007206BD">
        <w:rPr>
          <w:rFonts w:eastAsia="Arial"/>
          <w:spacing w:val="1"/>
          <w:position w:val="6"/>
          <w:sz w:val="18"/>
          <w:szCs w:val="18"/>
        </w:rPr>
        <w:t>П</w:t>
      </w:r>
      <w:r w:rsidRPr="007206BD">
        <w:rPr>
          <w:rFonts w:eastAsia="Arial"/>
          <w:position w:val="6"/>
          <w:sz w:val="18"/>
          <w:szCs w:val="18"/>
        </w:rPr>
        <w:t>И</w:t>
      </w:r>
      <w:r w:rsidRPr="007206BD">
        <w:rPr>
          <w:rFonts w:eastAsia="Arial"/>
          <w:spacing w:val="3"/>
          <w:position w:val="6"/>
          <w:sz w:val="18"/>
          <w:szCs w:val="18"/>
        </w:rPr>
        <w:t>Т</w:t>
      </w:r>
      <w:r w:rsidR="00511A44" w:rsidRPr="007206BD">
        <w:rPr>
          <w:rFonts w:eastAsia="Arial"/>
          <w:spacing w:val="3"/>
          <w:position w:val="6"/>
          <w:sz w:val="18"/>
          <w:szCs w:val="18"/>
          <w:lang w:val="mk-MK"/>
        </w:rPr>
        <w:t xml:space="preserve">, </w:t>
      </w:r>
      <w:proofErr w:type="spellStart"/>
      <w:r w:rsidRPr="007206BD">
        <w:rPr>
          <w:rFonts w:eastAsia="Arial"/>
          <w:position w:val="5"/>
          <w:sz w:val="18"/>
          <w:szCs w:val="18"/>
        </w:rPr>
        <w:t>о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spacing w:val="-1"/>
          <w:position w:val="5"/>
          <w:sz w:val="18"/>
          <w:szCs w:val="18"/>
        </w:rPr>
        <w:t>г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position w:val="5"/>
          <w:sz w:val="18"/>
          <w:szCs w:val="18"/>
        </w:rPr>
        <w:t>нал</w:t>
      </w:r>
      <w:proofErr w:type="spellEnd"/>
      <w:r w:rsidRPr="007206BD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л</w:t>
      </w:r>
      <w:r w:rsidRPr="007206BD">
        <w:rPr>
          <w:rFonts w:eastAsia="Arial"/>
          <w:position w:val="5"/>
          <w:sz w:val="18"/>
          <w:szCs w:val="18"/>
        </w:rPr>
        <w:t>и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spacing w:val="1"/>
          <w:position w:val="5"/>
          <w:sz w:val="18"/>
          <w:szCs w:val="18"/>
        </w:rPr>
        <w:t>к</w:t>
      </w:r>
      <w:r w:rsidRPr="007206BD">
        <w:rPr>
          <w:rFonts w:eastAsia="Arial"/>
          <w:position w:val="5"/>
          <w:sz w:val="18"/>
          <w:szCs w:val="18"/>
        </w:rPr>
        <w:t>оп</w:t>
      </w:r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ј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за</w:t>
      </w:r>
      <w:r w:rsidRPr="007206BD">
        <w:rPr>
          <w:rFonts w:eastAsia="Arial"/>
          <w:spacing w:val="2"/>
          <w:position w:val="5"/>
          <w:sz w:val="18"/>
          <w:szCs w:val="18"/>
        </w:rPr>
        <w:t>в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4"/>
          <w:position w:val="5"/>
          <w:sz w:val="18"/>
          <w:szCs w:val="18"/>
        </w:rPr>
        <w:t>н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на</w:t>
      </w:r>
      <w:proofErr w:type="spellEnd"/>
      <w:r w:rsidRPr="007206BD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нот</w:t>
      </w:r>
      <w:r w:rsidRPr="007206BD">
        <w:rPr>
          <w:rFonts w:eastAsia="Arial"/>
          <w:spacing w:val="2"/>
          <w:position w:val="5"/>
          <w:sz w:val="18"/>
          <w:szCs w:val="18"/>
        </w:rPr>
        <w:t>а</w:t>
      </w:r>
      <w:r w:rsidRPr="007206BD">
        <w:rPr>
          <w:rFonts w:eastAsia="Arial"/>
          <w:position w:val="5"/>
          <w:sz w:val="18"/>
          <w:szCs w:val="18"/>
        </w:rPr>
        <w:t>р</w:t>
      </w:r>
      <w:proofErr w:type="spellEnd"/>
      <w:r w:rsidRPr="007206BD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</w:t>
      </w:r>
    </w:p>
    <w:p w:rsidR="00382EED" w:rsidRPr="00382EED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7206BD">
        <w:rPr>
          <w:rFonts w:eastAsia="Arial"/>
          <w:spacing w:val="-1"/>
          <w:position w:val="5"/>
          <w:sz w:val="18"/>
          <w:szCs w:val="18"/>
        </w:rPr>
        <w:t>Л</w:t>
      </w:r>
      <w:r w:rsidRPr="007206BD">
        <w:rPr>
          <w:rFonts w:eastAsia="Arial"/>
          <w:spacing w:val="1"/>
          <w:position w:val="5"/>
          <w:sz w:val="18"/>
          <w:szCs w:val="18"/>
        </w:rPr>
        <w:t>Е</w:t>
      </w:r>
      <w:r w:rsidRPr="007206BD">
        <w:rPr>
          <w:rFonts w:eastAsia="Arial"/>
          <w:spacing w:val="-1"/>
          <w:position w:val="5"/>
          <w:sz w:val="18"/>
          <w:szCs w:val="18"/>
        </w:rPr>
        <w:t>К</w:t>
      </w:r>
      <w:r w:rsidRPr="007206BD">
        <w:rPr>
          <w:rFonts w:eastAsia="Arial"/>
          <w:spacing w:val="1"/>
          <w:position w:val="5"/>
          <w:sz w:val="18"/>
          <w:szCs w:val="18"/>
        </w:rPr>
        <w:t>А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spacing w:val="2"/>
          <w:position w:val="5"/>
          <w:sz w:val="18"/>
          <w:szCs w:val="18"/>
        </w:rPr>
        <w:t>С</w:t>
      </w:r>
      <w:r w:rsidRPr="007206BD">
        <w:rPr>
          <w:rFonts w:eastAsia="Arial"/>
          <w:spacing w:val="-1"/>
          <w:position w:val="5"/>
          <w:sz w:val="18"/>
          <w:szCs w:val="18"/>
        </w:rPr>
        <w:t>К</w:t>
      </w:r>
      <w:r w:rsidRPr="007206BD">
        <w:rPr>
          <w:rFonts w:eastAsia="Arial"/>
          <w:position w:val="5"/>
          <w:sz w:val="18"/>
          <w:szCs w:val="18"/>
        </w:rPr>
        <w:t>О</w:t>
      </w:r>
      <w:r w:rsidRPr="007206BD">
        <w:rPr>
          <w:rFonts w:eastAsia="Arial"/>
          <w:spacing w:val="-10"/>
          <w:position w:val="5"/>
          <w:sz w:val="18"/>
          <w:szCs w:val="18"/>
        </w:rPr>
        <w:t xml:space="preserve"> </w:t>
      </w:r>
      <w:proofErr w:type="gramStart"/>
      <w:r w:rsidRPr="007206BD">
        <w:rPr>
          <w:rFonts w:eastAsia="Arial"/>
          <w:position w:val="5"/>
          <w:sz w:val="18"/>
          <w:szCs w:val="18"/>
        </w:rPr>
        <w:t>У</w:t>
      </w:r>
      <w:r w:rsidRPr="007206BD">
        <w:rPr>
          <w:rFonts w:eastAsia="Arial"/>
          <w:spacing w:val="2"/>
          <w:position w:val="5"/>
          <w:sz w:val="18"/>
          <w:szCs w:val="18"/>
        </w:rPr>
        <w:t>В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spacing w:val="1"/>
          <w:position w:val="5"/>
          <w:sz w:val="18"/>
          <w:szCs w:val="18"/>
        </w:rPr>
        <w:t>Р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position w:val="5"/>
          <w:sz w:val="18"/>
          <w:szCs w:val="18"/>
        </w:rPr>
        <w:t>Н</w:t>
      </w:r>
      <w:r w:rsidRPr="007206BD">
        <w:rPr>
          <w:rFonts w:eastAsia="Arial"/>
          <w:spacing w:val="3"/>
          <w:position w:val="5"/>
          <w:sz w:val="18"/>
          <w:szCs w:val="18"/>
        </w:rPr>
        <w:t>И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-8"/>
          <w:position w:val="5"/>
          <w:sz w:val="18"/>
          <w:szCs w:val="18"/>
        </w:rPr>
        <w:t xml:space="preserve"> </w:t>
      </w:r>
      <w:r w:rsidRPr="007206BD">
        <w:rPr>
          <w:rFonts w:eastAsia="Arial"/>
          <w:spacing w:val="-8"/>
          <w:position w:val="5"/>
          <w:sz w:val="18"/>
          <w:szCs w:val="18"/>
          <w:lang w:val="mk-MK"/>
        </w:rPr>
        <w:t xml:space="preserve"> </w:t>
      </w:r>
      <w:r w:rsidR="00C47586" w:rsidRPr="007206BD">
        <w:rPr>
          <w:rFonts w:eastAsia="Arial"/>
          <w:spacing w:val="-8"/>
          <w:position w:val="5"/>
          <w:sz w:val="18"/>
          <w:szCs w:val="18"/>
          <w:lang w:val="mk-MK"/>
        </w:rPr>
        <w:t>ЗА</w:t>
      </w:r>
      <w:proofErr w:type="gramEnd"/>
      <w:r w:rsidR="00C47586" w:rsidRPr="007206BD">
        <w:rPr>
          <w:rFonts w:eastAsia="Arial"/>
          <w:spacing w:val="-8"/>
          <w:position w:val="5"/>
          <w:sz w:val="18"/>
          <w:szCs w:val="18"/>
          <w:lang w:val="mk-MK"/>
        </w:rPr>
        <w:t xml:space="preserve"> ОПШТА ЗДРАВСТВЕНА СОСТОЈБА</w:t>
      </w:r>
      <w:r w:rsidR="006869C1" w:rsidRPr="007206BD">
        <w:rPr>
          <w:rFonts w:eastAsia="Arial"/>
          <w:spacing w:val="-8"/>
          <w:position w:val="5"/>
          <w:sz w:val="18"/>
          <w:szCs w:val="18"/>
          <w:lang w:val="mk-MK"/>
        </w:rPr>
        <w:t xml:space="preserve">, </w:t>
      </w:r>
      <w:proofErr w:type="spellStart"/>
      <w:r w:rsidRPr="007206BD">
        <w:rPr>
          <w:rFonts w:eastAsia="Arial"/>
          <w:position w:val="5"/>
          <w:sz w:val="18"/>
          <w:szCs w:val="18"/>
        </w:rPr>
        <w:t>о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spacing w:val="-1"/>
          <w:position w:val="5"/>
          <w:sz w:val="18"/>
          <w:szCs w:val="18"/>
        </w:rPr>
        <w:t>г</w:t>
      </w:r>
      <w:r w:rsidRPr="007206BD">
        <w:rPr>
          <w:rFonts w:eastAsia="Arial"/>
          <w:spacing w:val="1"/>
          <w:position w:val="5"/>
          <w:sz w:val="18"/>
          <w:szCs w:val="18"/>
        </w:rPr>
        <w:t>и</w:t>
      </w:r>
      <w:r w:rsidRPr="007206BD">
        <w:rPr>
          <w:rFonts w:eastAsia="Arial"/>
          <w:position w:val="5"/>
          <w:sz w:val="18"/>
          <w:szCs w:val="18"/>
        </w:rPr>
        <w:t>нал</w:t>
      </w:r>
      <w:proofErr w:type="spellEnd"/>
      <w:r w:rsidRPr="007206BD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л</w:t>
      </w:r>
      <w:r w:rsidRPr="007206BD">
        <w:rPr>
          <w:rFonts w:eastAsia="Arial"/>
          <w:position w:val="5"/>
          <w:sz w:val="18"/>
          <w:szCs w:val="18"/>
        </w:rPr>
        <w:t>и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spacing w:val="1"/>
          <w:position w:val="5"/>
          <w:sz w:val="18"/>
          <w:szCs w:val="18"/>
        </w:rPr>
        <w:t>к</w:t>
      </w:r>
      <w:r w:rsidRPr="007206BD">
        <w:rPr>
          <w:rFonts w:eastAsia="Arial"/>
          <w:position w:val="5"/>
          <w:sz w:val="18"/>
          <w:szCs w:val="18"/>
        </w:rPr>
        <w:t>оп</w:t>
      </w:r>
      <w:r w:rsidRPr="007206BD">
        <w:rPr>
          <w:rFonts w:eastAsia="Arial"/>
          <w:spacing w:val="-1"/>
          <w:position w:val="5"/>
          <w:sz w:val="18"/>
          <w:szCs w:val="18"/>
        </w:rPr>
        <w:t>и</w:t>
      </w:r>
      <w:r w:rsidRPr="007206BD">
        <w:rPr>
          <w:rFonts w:eastAsia="Arial"/>
          <w:spacing w:val="1"/>
          <w:position w:val="5"/>
          <w:sz w:val="18"/>
          <w:szCs w:val="18"/>
        </w:rPr>
        <w:t>ј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за</w:t>
      </w:r>
      <w:r w:rsidRPr="007206BD">
        <w:rPr>
          <w:rFonts w:eastAsia="Arial"/>
          <w:spacing w:val="2"/>
          <w:position w:val="5"/>
          <w:sz w:val="18"/>
          <w:szCs w:val="18"/>
        </w:rPr>
        <w:t>в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-1"/>
          <w:position w:val="5"/>
          <w:sz w:val="18"/>
          <w:szCs w:val="18"/>
        </w:rPr>
        <w:t>р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4"/>
          <w:position w:val="5"/>
          <w:sz w:val="18"/>
          <w:szCs w:val="18"/>
        </w:rPr>
        <w:t>н</w:t>
      </w:r>
      <w:r w:rsidRPr="007206BD">
        <w:rPr>
          <w:rFonts w:eastAsia="Arial"/>
          <w:position w:val="5"/>
          <w:sz w:val="18"/>
          <w:szCs w:val="18"/>
        </w:rPr>
        <w:t>а</w:t>
      </w:r>
      <w:proofErr w:type="spellEnd"/>
      <w:r w:rsidRPr="007206BD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на</w:t>
      </w:r>
      <w:proofErr w:type="spellEnd"/>
      <w:r w:rsidRPr="007206BD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нот</w:t>
      </w:r>
      <w:r w:rsidRPr="007206BD">
        <w:rPr>
          <w:rFonts w:eastAsia="Arial"/>
          <w:spacing w:val="2"/>
          <w:position w:val="5"/>
          <w:sz w:val="18"/>
          <w:szCs w:val="18"/>
        </w:rPr>
        <w:t>а</w:t>
      </w:r>
      <w:r w:rsidRPr="007206BD">
        <w:rPr>
          <w:rFonts w:eastAsia="Arial"/>
          <w:position w:val="5"/>
          <w:sz w:val="18"/>
          <w:szCs w:val="18"/>
        </w:rPr>
        <w:t>р</w:t>
      </w:r>
      <w:proofErr w:type="spellEnd"/>
      <w:r w:rsidRPr="007206BD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7206BD">
        <w:rPr>
          <w:rFonts w:eastAsia="Arial"/>
          <w:position w:val="5"/>
          <w:sz w:val="18"/>
          <w:szCs w:val="18"/>
        </w:rPr>
        <w:t>не</w:t>
      </w:r>
      <w:proofErr w:type="spellEnd"/>
      <w:r w:rsidRPr="007206BD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7206BD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по</w:t>
      </w:r>
      <w:r w:rsidRPr="007206BD">
        <w:rPr>
          <w:rFonts w:eastAsia="Arial"/>
          <w:spacing w:val="1"/>
          <w:position w:val="5"/>
          <w:sz w:val="18"/>
          <w:szCs w:val="18"/>
        </w:rPr>
        <w:t>с</w:t>
      </w:r>
      <w:r w:rsidRPr="007206BD">
        <w:rPr>
          <w:rFonts w:eastAsia="Arial"/>
          <w:position w:val="5"/>
          <w:sz w:val="18"/>
          <w:szCs w:val="18"/>
        </w:rPr>
        <w:t>та</w:t>
      </w:r>
      <w:r w:rsidRPr="007206BD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7206BD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spacing w:val="1"/>
          <w:position w:val="5"/>
          <w:sz w:val="18"/>
          <w:szCs w:val="18"/>
        </w:rPr>
        <w:t>о</w:t>
      </w:r>
      <w:r w:rsidRPr="007206BD">
        <w:rPr>
          <w:rFonts w:eastAsia="Arial"/>
          <w:position w:val="5"/>
          <w:sz w:val="18"/>
          <w:szCs w:val="18"/>
        </w:rPr>
        <w:t>д</w:t>
      </w:r>
      <w:proofErr w:type="spellEnd"/>
      <w:r w:rsidRPr="007206BD">
        <w:rPr>
          <w:rFonts w:eastAsia="Arial"/>
          <w:spacing w:val="-1"/>
          <w:position w:val="5"/>
          <w:sz w:val="18"/>
          <w:szCs w:val="18"/>
        </w:rPr>
        <w:t xml:space="preserve"> </w:t>
      </w:r>
      <w:r w:rsidRPr="007206BD">
        <w:rPr>
          <w:position w:val="5"/>
          <w:sz w:val="18"/>
          <w:szCs w:val="18"/>
        </w:rPr>
        <w:t>6</w:t>
      </w:r>
      <w:r w:rsidRPr="007206BD">
        <w:rPr>
          <w:spacing w:val="8"/>
          <w:position w:val="5"/>
          <w:sz w:val="18"/>
          <w:szCs w:val="18"/>
        </w:rPr>
        <w:t xml:space="preserve"> </w:t>
      </w:r>
      <w:proofErr w:type="spellStart"/>
      <w:r w:rsidRPr="007206BD">
        <w:rPr>
          <w:rFonts w:eastAsia="Arial"/>
          <w:position w:val="5"/>
          <w:sz w:val="18"/>
          <w:szCs w:val="18"/>
        </w:rPr>
        <w:t>м</w:t>
      </w:r>
      <w:r w:rsidRPr="007206BD">
        <w:rPr>
          <w:rFonts w:eastAsia="Arial"/>
          <w:spacing w:val="-1"/>
          <w:position w:val="5"/>
          <w:sz w:val="18"/>
          <w:szCs w:val="18"/>
        </w:rPr>
        <w:t>е</w:t>
      </w:r>
      <w:r w:rsidRPr="007206BD">
        <w:rPr>
          <w:rFonts w:eastAsia="Arial"/>
          <w:spacing w:val="1"/>
          <w:position w:val="5"/>
          <w:sz w:val="18"/>
          <w:szCs w:val="18"/>
        </w:rPr>
        <w:t>с</w:t>
      </w:r>
      <w:r w:rsidRPr="007206BD">
        <w:rPr>
          <w:rFonts w:eastAsia="Arial"/>
          <w:position w:val="5"/>
          <w:sz w:val="18"/>
          <w:szCs w:val="18"/>
        </w:rPr>
        <w:t>е</w:t>
      </w:r>
      <w:r w:rsidRPr="007206BD">
        <w:rPr>
          <w:rFonts w:eastAsia="Arial"/>
          <w:spacing w:val="1"/>
          <w:position w:val="5"/>
          <w:sz w:val="18"/>
          <w:szCs w:val="18"/>
        </w:rPr>
        <w:t>ц</w:t>
      </w:r>
      <w:r w:rsidRPr="007206BD">
        <w:rPr>
          <w:rFonts w:eastAsia="Arial"/>
          <w:position w:val="5"/>
          <w:sz w:val="18"/>
          <w:szCs w:val="18"/>
        </w:rPr>
        <w:t>и</w:t>
      </w:r>
      <w:proofErr w:type="spellEnd"/>
      <w:r w:rsidRPr="007206BD">
        <w:rPr>
          <w:position w:val="5"/>
          <w:sz w:val="18"/>
          <w:szCs w:val="18"/>
        </w:rPr>
        <w:t>,</w:t>
      </w:r>
    </w:p>
    <w:p w:rsidR="00380BE2" w:rsidRPr="00382EED" w:rsidRDefault="005E2FA8" w:rsidP="0034613A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Arial"/>
          <w:spacing w:val="-1"/>
          <w:position w:val="5"/>
          <w:sz w:val="18"/>
          <w:szCs w:val="18"/>
          <w:lang w:val="mk-MK"/>
        </w:rPr>
        <w:t>ПОТВРДА ОД</w:t>
      </w:r>
      <w:r w:rsidR="0034613A" w:rsidRPr="0034613A">
        <w:rPr>
          <w:rFonts w:eastAsia="Arial"/>
          <w:spacing w:val="-1"/>
          <w:position w:val="5"/>
          <w:sz w:val="18"/>
          <w:szCs w:val="18"/>
          <w:lang w:val="mk-MK"/>
        </w:rPr>
        <w:t xml:space="preserve"> КАЗНЕНА ЕВИДЕНЦИЈА</w:t>
      </w:r>
      <w:r w:rsidR="00382EED">
        <w:rPr>
          <w:rFonts w:eastAsia="Arial"/>
          <w:spacing w:val="-1"/>
          <w:position w:val="5"/>
          <w:sz w:val="18"/>
          <w:szCs w:val="18"/>
          <w:lang w:val="mk-MK"/>
        </w:rPr>
        <w:t>, оригинал или копија заверена на нотар, не постаро од 6 месеци</w:t>
      </w:r>
      <w:r w:rsidR="00380BE2" w:rsidRPr="00382EED">
        <w:rPr>
          <w:spacing w:val="1"/>
          <w:position w:val="5"/>
          <w:sz w:val="18"/>
          <w:szCs w:val="18"/>
        </w:rPr>
        <w:t xml:space="preserve"> </w:t>
      </w:r>
    </w:p>
    <w:p w:rsidR="00380BE2" w:rsidRPr="00AF6395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rFonts w:eastAsia="Arial"/>
          <w:spacing w:val="1"/>
          <w:sz w:val="18"/>
          <w:szCs w:val="18"/>
        </w:rPr>
        <w:t>ПО</w:t>
      </w:r>
      <w:r w:rsidRPr="006F1D00">
        <w:rPr>
          <w:rFonts w:eastAsia="Arial"/>
          <w:spacing w:val="3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ВР</w:t>
      </w:r>
      <w:r w:rsidRPr="006F1D00">
        <w:rPr>
          <w:rFonts w:eastAsia="Arial"/>
          <w:sz w:val="18"/>
          <w:szCs w:val="18"/>
        </w:rPr>
        <w:t>ДА</w:t>
      </w:r>
      <w:r w:rsidRPr="006F1D00">
        <w:rPr>
          <w:rFonts w:eastAsia="Arial"/>
          <w:spacing w:val="12"/>
          <w:sz w:val="18"/>
          <w:szCs w:val="18"/>
        </w:rPr>
        <w:t xml:space="preserve"> </w:t>
      </w:r>
      <w:r w:rsidRPr="006F1D00">
        <w:rPr>
          <w:rFonts w:eastAsia="Arial"/>
          <w:spacing w:val="2"/>
          <w:sz w:val="18"/>
          <w:szCs w:val="18"/>
        </w:rPr>
        <w:t>З</w:t>
      </w:r>
      <w:r w:rsidRPr="006F1D00">
        <w:rPr>
          <w:rFonts w:eastAsia="Arial"/>
          <w:sz w:val="18"/>
          <w:szCs w:val="18"/>
        </w:rPr>
        <w:t>А</w:t>
      </w:r>
      <w:r w:rsidRPr="006F1D00">
        <w:rPr>
          <w:rFonts w:eastAsia="Arial"/>
          <w:spacing w:val="20"/>
          <w:sz w:val="18"/>
          <w:szCs w:val="18"/>
        </w:rPr>
        <w:t xml:space="preserve"> 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2"/>
          <w:sz w:val="18"/>
          <w:szCs w:val="18"/>
        </w:rPr>
        <w:t>Е</w:t>
      </w:r>
      <w:r w:rsidRPr="006F1D00">
        <w:rPr>
          <w:rFonts w:eastAsia="Arial"/>
          <w:spacing w:val="1"/>
          <w:sz w:val="18"/>
          <w:szCs w:val="18"/>
        </w:rPr>
        <w:t>ВРА</w:t>
      </w:r>
      <w:r w:rsidRPr="006F1D00">
        <w:rPr>
          <w:rFonts w:eastAsia="Arial"/>
          <w:spacing w:val="-1"/>
          <w:sz w:val="18"/>
          <w:szCs w:val="18"/>
        </w:rPr>
        <w:t>Б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Т</w:t>
      </w:r>
      <w:r w:rsidRPr="006F1D00">
        <w:rPr>
          <w:rFonts w:eastAsia="Arial"/>
          <w:spacing w:val="-1"/>
          <w:sz w:val="18"/>
          <w:szCs w:val="18"/>
        </w:rPr>
        <w:t>Е</w:t>
      </w:r>
      <w:r w:rsidRPr="006F1D00">
        <w:rPr>
          <w:rFonts w:eastAsia="Arial"/>
          <w:sz w:val="18"/>
          <w:szCs w:val="18"/>
        </w:rPr>
        <w:t>Н</w:t>
      </w:r>
      <w:r w:rsidRPr="006F1D00">
        <w:rPr>
          <w:rFonts w:eastAsia="Arial"/>
          <w:spacing w:val="1"/>
          <w:sz w:val="18"/>
          <w:szCs w:val="18"/>
        </w:rPr>
        <w:t>О</w:t>
      </w:r>
      <w:r w:rsidRPr="006F1D00">
        <w:rPr>
          <w:rFonts w:eastAsia="Arial"/>
          <w:sz w:val="18"/>
          <w:szCs w:val="18"/>
        </w:rPr>
        <w:t>СТ</w:t>
      </w:r>
      <w:r w:rsidR="00882696">
        <w:rPr>
          <w:rFonts w:eastAsia="Arial"/>
          <w:sz w:val="18"/>
          <w:szCs w:val="18"/>
        </w:rPr>
        <w:t>,</w:t>
      </w:r>
      <w:r w:rsidRPr="006F1D00">
        <w:rPr>
          <w:rFonts w:eastAsia="Arial"/>
          <w:spacing w:val="11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spacing w:val="-1"/>
          <w:position w:val="5"/>
          <w:sz w:val="18"/>
          <w:szCs w:val="18"/>
        </w:rPr>
        <w:t>г</w:t>
      </w:r>
      <w:r w:rsidRPr="006F1D00">
        <w:rPr>
          <w:rFonts w:eastAsia="Arial"/>
          <w:spacing w:val="1"/>
          <w:position w:val="5"/>
          <w:sz w:val="18"/>
          <w:szCs w:val="18"/>
        </w:rPr>
        <w:t>и</w:t>
      </w:r>
      <w:r w:rsidRPr="006F1D00">
        <w:rPr>
          <w:rFonts w:eastAsia="Arial"/>
          <w:position w:val="5"/>
          <w:sz w:val="18"/>
          <w:szCs w:val="18"/>
        </w:rPr>
        <w:t>нал</w:t>
      </w:r>
      <w:proofErr w:type="spellEnd"/>
      <w:r w:rsidRPr="006F1D00">
        <w:rPr>
          <w:position w:val="5"/>
          <w:sz w:val="18"/>
          <w:szCs w:val="18"/>
          <w:lang w:val="mk-MK"/>
        </w:rPr>
        <w:t xml:space="preserve"> </w:t>
      </w:r>
      <w:proofErr w:type="spellStart"/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к</w:t>
      </w:r>
      <w:r w:rsidRPr="006F1D00">
        <w:rPr>
          <w:rFonts w:eastAsia="Arial"/>
          <w:position w:val="5"/>
          <w:sz w:val="18"/>
          <w:szCs w:val="18"/>
        </w:rPr>
        <w:t>оп</w:t>
      </w:r>
      <w:r w:rsidRPr="006F1D00">
        <w:rPr>
          <w:rFonts w:eastAsia="Arial"/>
          <w:spacing w:val="-1"/>
          <w:position w:val="5"/>
          <w:sz w:val="18"/>
          <w:szCs w:val="18"/>
        </w:rPr>
        <w:t>и</w:t>
      </w:r>
      <w:r w:rsidRPr="006F1D00">
        <w:rPr>
          <w:rFonts w:eastAsia="Arial"/>
          <w:spacing w:val="1"/>
          <w:position w:val="5"/>
          <w:sz w:val="18"/>
          <w:szCs w:val="18"/>
        </w:rPr>
        <w:t>ј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за</w:t>
      </w:r>
      <w:r w:rsidRPr="006F1D00">
        <w:rPr>
          <w:rFonts w:eastAsia="Arial"/>
          <w:spacing w:val="2"/>
          <w:position w:val="5"/>
          <w:sz w:val="18"/>
          <w:szCs w:val="18"/>
        </w:rPr>
        <w:t>в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-1"/>
          <w:position w:val="5"/>
          <w:sz w:val="18"/>
          <w:szCs w:val="18"/>
        </w:rPr>
        <w:t>р</w:t>
      </w:r>
      <w:r w:rsidRPr="006F1D00">
        <w:rPr>
          <w:rFonts w:eastAsia="Arial"/>
          <w:position w:val="5"/>
          <w:sz w:val="18"/>
          <w:szCs w:val="18"/>
        </w:rPr>
        <w:t>е</w:t>
      </w:r>
      <w:r w:rsidRPr="006F1D00">
        <w:rPr>
          <w:rFonts w:eastAsia="Arial"/>
          <w:spacing w:val="4"/>
          <w:position w:val="5"/>
          <w:sz w:val="18"/>
          <w:szCs w:val="18"/>
        </w:rPr>
        <w:t>н</w:t>
      </w:r>
      <w:r w:rsidRPr="006F1D00">
        <w:rPr>
          <w:rFonts w:eastAsia="Arial"/>
          <w:position w:val="5"/>
          <w:sz w:val="18"/>
          <w:szCs w:val="18"/>
        </w:rPr>
        <w:t>а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на</w:t>
      </w:r>
      <w:proofErr w:type="spellEnd"/>
      <w:r w:rsidRPr="006F1D00">
        <w:rPr>
          <w:rFonts w:eastAsia="Arial"/>
          <w:spacing w:val="-2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нот</w:t>
      </w:r>
      <w:r w:rsidRPr="006F1D00">
        <w:rPr>
          <w:rFonts w:eastAsia="Arial"/>
          <w:spacing w:val="2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5"/>
          <w:position w:val="5"/>
          <w:sz w:val="18"/>
          <w:szCs w:val="18"/>
          <w:lang w:val="mk-MK"/>
        </w:rPr>
        <w:t xml:space="preserve"> од оригинал кој </w:t>
      </w:r>
      <w:proofErr w:type="spellStart"/>
      <w:r w:rsidRPr="006F1D00">
        <w:rPr>
          <w:rFonts w:eastAsia="Arial"/>
          <w:position w:val="5"/>
          <w:sz w:val="18"/>
          <w:szCs w:val="18"/>
        </w:rPr>
        <w:t>не</w:t>
      </w:r>
      <w:proofErr w:type="spellEnd"/>
      <w:r w:rsidRPr="006F1D00">
        <w:rPr>
          <w:rFonts w:eastAsia="Arial"/>
          <w:position w:val="5"/>
          <w:sz w:val="18"/>
          <w:szCs w:val="18"/>
          <w:lang w:val="mk-MK"/>
        </w:rPr>
        <w:t xml:space="preserve"> е</w:t>
      </w:r>
      <w:r w:rsidRPr="006F1D00">
        <w:rPr>
          <w:rFonts w:eastAsia="Arial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по</w:t>
      </w:r>
      <w:r w:rsidRPr="006F1D00">
        <w:rPr>
          <w:rFonts w:eastAsia="Arial"/>
          <w:spacing w:val="1"/>
          <w:position w:val="5"/>
          <w:sz w:val="18"/>
          <w:szCs w:val="18"/>
        </w:rPr>
        <w:t>с</w:t>
      </w:r>
      <w:r w:rsidRPr="006F1D00">
        <w:rPr>
          <w:rFonts w:eastAsia="Arial"/>
          <w:position w:val="5"/>
          <w:sz w:val="18"/>
          <w:szCs w:val="18"/>
        </w:rPr>
        <w:t>та</w:t>
      </w:r>
      <w:r w:rsidRPr="006F1D00">
        <w:rPr>
          <w:rFonts w:eastAsia="Arial"/>
          <w:spacing w:val="1"/>
          <w:position w:val="5"/>
          <w:sz w:val="18"/>
          <w:szCs w:val="18"/>
        </w:rPr>
        <w:t>р</w:t>
      </w:r>
      <w:proofErr w:type="spellEnd"/>
      <w:r w:rsidRPr="006F1D00">
        <w:rPr>
          <w:rFonts w:eastAsia="Arial"/>
          <w:spacing w:val="-7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spacing w:val="1"/>
          <w:position w:val="5"/>
          <w:sz w:val="18"/>
          <w:szCs w:val="18"/>
        </w:rPr>
        <w:t>о</w:t>
      </w:r>
      <w:r w:rsidRPr="006F1D00">
        <w:rPr>
          <w:rFonts w:eastAsia="Arial"/>
          <w:position w:val="5"/>
          <w:sz w:val="18"/>
          <w:szCs w:val="18"/>
        </w:rPr>
        <w:t>д</w:t>
      </w:r>
      <w:proofErr w:type="spellEnd"/>
      <w:r w:rsidRPr="006F1D00">
        <w:rPr>
          <w:rFonts w:eastAsia="Arial"/>
          <w:spacing w:val="-1"/>
          <w:position w:val="5"/>
          <w:sz w:val="18"/>
          <w:szCs w:val="18"/>
        </w:rPr>
        <w:t xml:space="preserve"> </w:t>
      </w:r>
      <w:r w:rsidR="00882696" w:rsidRPr="00882696">
        <w:rPr>
          <w:b/>
          <w:position w:val="5"/>
          <w:sz w:val="18"/>
          <w:szCs w:val="18"/>
        </w:rPr>
        <w:t>1</w:t>
      </w:r>
      <w:r w:rsidRPr="00882696">
        <w:rPr>
          <w:b/>
          <w:spacing w:val="8"/>
          <w:position w:val="5"/>
          <w:sz w:val="18"/>
          <w:szCs w:val="18"/>
        </w:rPr>
        <w:t xml:space="preserve"> </w:t>
      </w:r>
      <w:proofErr w:type="spellStart"/>
      <w:r w:rsidRPr="00882696">
        <w:rPr>
          <w:rFonts w:eastAsia="Arial"/>
          <w:b/>
          <w:position w:val="5"/>
          <w:sz w:val="18"/>
          <w:szCs w:val="18"/>
        </w:rPr>
        <w:t>м</w:t>
      </w:r>
      <w:r w:rsidRPr="00882696">
        <w:rPr>
          <w:rFonts w:eastAsia="Arial"/>
          <w:b/>
          <w:spacing w:val="-1"/>
          <w:position w:val="5"/>
          <w:sz w:val="18"/>
          <w:szCs w:val="18"/>
        </w:rPr>
        <w:t>е</w:t>
      </w:r>
      <w:r w:rsidRPr="00882696">
        <w:rPr>
          <w:rFonts w:eastAsia="Arial"/>
          <w:b/>
          <w:spacing w:val="1"/>
          <w:position w:val="5"/>
          <w:sz w:val="18"/>
          <w:szCs w:val="18"/>
        </w:rPr>
        <w:t>с</w:t>
      </w:r>
      <w:r w:rsidRPr="00882696">
        <w:rPr>
          <w:rFonts w:eastAsia="Arial"/>
          <w:b/>
          <w:position w:val="5"/>
          <w:sz w:val="18"/>
          <w:szCs w:val="18"/>
        </w:rPr>
        <w:t>е</w:t>
      </w:r>
      <w:r w:rsidRPr="00882696">
        <w:rPr>
          <w:rFonts w:eastAsia="Arial"/>
          <w:b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>,</w:t>
      </w:r>
      <w:r w:rsidRPr="006F1D00">
        <w:rPr>
          <w:spacing w:val="-1"/>
          <w:position w:val="5"/>
          <w:sz w:val="18"/>
          <w:szCs w:val="18"/>
        </w:rPr>
        <w:t xml:space="preserve"> </w:t>
      </w:r>
      <w:proofErr w:type="spellStart"/>
      <w:proofErr w:type="gramStart"/>
      <w:r w:rsidRPr="006F1D00">
        <w:rPr>
          <w:rFonts w:eastAsia="Arial"/>
          <w:spacing w:val="1"/>
          <w:position w:val="5"/>
          <w:sz w:val="18"/>
          <w:szCs w:val="18"/>
        </w:rPr>
        <w:t>ил</w:t>
      </w:r>
      <w:r w:rsidRPr="006F1D00">
        <w:rPr>
          <w:rFonts w:eastAsia="Arial"/>
          <w:position w:val="5"/>
          <w:sz w:val="18"/>
          <w:szCs w:val="18"/>
        </w:rPr>
        <w:t>и</w:t>
      </w:r>
      <w:proofErr w:type="spellEnd"/>
      <w:r w:rsidRPr="006F1D00">
        <w:rPr>
          <w:rFonts w:eastAsia="Arial"/>
          <w:spacing w:val="-4"/>
          <w:position w:val="5"/>
          <w:sz w:val="18"/>
          <w:szCs w:val="18"/>
        </w:rPr>
        <w:t xml:space="preserve"> </w:t>
      </w:r>
      <w:bookmarkStart w:id="0" w:name="_GoBack"/>
      <w:bookmarkEnd w:id="0"/>
      <w:r w:rsidRPr="006F1D00">
        <w:rPr>
          <w:rFonts w:eastAsia="Arial"/>
          <w:spacing w:val="-5"/>
          <w:position w:val="5"/>
          <w:sz w:val="18"/>
          <w:szCs w:val="18"/>
        </w:rPr>
        <w:t xml:space="preserve"> </w:t>
      </w:r>
      <w:r w:rsidRPr="006F1D00">
        <w:rPr>
          <w:rFonts w:eastAsia="Arial"/>
          <w:spacing w:val="3"/>
          <w:position w:val="5"/>
          <w:sz w:val="18"/>
          <w:szCs w:val="18"/>
        </w:rPr>
        <w:t>М</w:t>
      </w:r>
      <w:proofErr w:type="gramEnd"/>
      <w:r w:rsidRPr="006F1D00">
        <w:rPr>
          <w:spacing w:val="1"/>
          <w:position w:val="5"/>
          <w:sz w:val="18"/>
          <w:szCs w:val="18"/>
        </w:rPr>
        <w:t>1</w:t>
      </w:r>
      <w:r w:rsidRPr="006F1D00">
        <w:rPr>
          <w:position w:val="5"/>
          <w:sz w:val="18"/>
          <w:szCs w:val="18"/>
        </w:rPr>
        <w:t>,</w:t>
      </w:r>
      <w:r w:rsidRPr="006F1D00">
        <w:rPr>
          <w:spacing w:val="3"/>
          <w:position w:val="5"/>
          <w:sz w:val="18"/>
          <w:szCs w:val="18"/>
        </w:rPr>
        <w:t xml:space="preserve"> </w:t>
      </w:r>
      <w:r w:rsidRPr="006F1D00">
        <w:rPr>
          <w:rFonts w:eastAsia="Arial"/>
          <w:position w:val="5"/>
          <w:sz w:val="18"/>
          <w:szCs w:val="18"/>
        </w:rPr>
        <w:t>М</w:t>
      </w:r>
      <w:r w:rsidRPr="006F1D00">
        <w:rPr>
          <w:position w:val="5"/>
          <w:sz w:val="18"/>
          <w:szCs w:val="18"/>
        </w:rPr>
        <w:t>2</w:t>
      </w:r>
      <w:r w:rsidRPr="006F1D00">
        <w:rPr>
          <w:spacing w:val="3"/>
          <w:position w:val="5"/>
          <w:sz w:val="18"/>
          <w:szCs w:val="18"/>
        </w:rPr>
        <w:t xml:space="preserve"> </w:t>
      </w:r>
      <w:proofErr w:type="spellStart"/>
      <w:r w:rsidRPr="006F1D00">
        <w:rPr>
          <w:rFonts w:eastAsia="Arial"/>
          <w:position w:val="5"/>
          <w:sz w:val="18"/>
          <w:szCs w:val="18"/>
        </w:rPr>
        <w:t>о</w:t>
      </w:r>
      <w:r w:rsidRPr="006F1D00">
        <w:rPr>
          <w:rFonts w:eastAsia="Arial"/>
          <w:spacing w:val="1"/>
          <w:position w:val="5"/>
          <w:sz w:val="18"/>
          <w:szCs w:val="18"/>
        </w:rPr>
        <w:t>б</w:t>
      </w:r>
      <w:r w:rsidRPr="006F1D00">
        <w:rPr>
          <w:rFonts w:eastAsia="Arial"/>
          <w:position w:val="5"/>
          <w:sz w:val="18"/>
          <w:szCs w:val="18"/>
        </w:rPr>
        <w:t>р</w:t>
      </w:r>
      <w:r w:rsidRPr="006F1D00">
        <w:rPr>
          <w:rFonts w:eastAsia="Arial"/>
          <w:spacing w:val="-1"/>
          <w:position w:val="5"/>
          <w:sz w:val="18"/>
          <w:szCs w:val="18"/>
        </w:rPr>
        <w:t>а</w:t>
      </w:r>
      <w:r w:rsidRPr="006F1D00">
        <w:rPr>
          <w:rFonts w:eastAsia="Arial"/>
          <w:position w:val="5"/>
          <w:sz w:val="18"/>
          <w:szCs w:val="18"/>
        </w:rPr>
        <w:t>зе</w:t>
      </w:r>
      <w:r w:rsidRPr="006F1D00">
        <w:rPr>
          <w:rFonts w:eastAsia="Arial"/>
          <w:spacing w:val="1"/>
          <w:position w:val="5"/>
          <w:sz w:val="18"/>
          <w:szCs w:val="18"/>
        </w:rPr>
        <w:t>ц</w:t>
      </w:r>
      <w:proofErr w:type="spellEnd"/>
      <w:r w:rsidRPr="006F1D00">
        <w:rPr>
          <w:position w:val="5"/>
          <w:sz w:val="18"/>
          <w:szCs w:val="18"/>
        </w:rPr>
        <w:t xml:space="preserve">. </w:t>
      </w:r>
    </w:p>
    <w:p w:rsidR="00AF6395" w:rsidRPr="008852E6" w:rsidRDefault="00AF6395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8852E6">
        <w:rPr>
          <w:rFonts w:eastAsia="Wingdings"/>
          <w:sz w:val="18"/>
          <w:szCs w:val="18"/>
        </w:rPr>
        <w:t xml:space="preserve">КРАТКА БИОГРАФИЈА </w:t>
      </w:r>
      <w:r w:rsidR="00882696">
        <w:rPr>
          <w:rFonts w:eastAsia="Wingdings"/>
          <w:sz w:val="18"/>
          <w:szCs w:val="18"/>
        </w:rPr>
        <w:t>–</w:t>
      </w:r>
      <w:r w:rsidR="00882696">
        <w:rPr>
          <w:rFonts w:eastAsia="Wingdings"/>
          <w:sz w:val="18"/>
          <w:szCs w:val="18"/>
          <w:lang w:val="mk-MK"/>
        </w:rPr>
        <w:t>европски формат на CV</w:t>
      </w:r>
    </w:p>
    <w:p w:rsidR="00AF6395" w:rsidRPr="008852E6" w:rsidRDefault="00AF6395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8852E6">
        <w:rPr>
          <w:rFonts w:eastAsia="Wingdings"/>
          <w:sz w:val="18"/>
          <w:szCs w:val="18"/>
          <w:lang w:val="mk-MK"/>
        </w:rPr>
        <w:t>КОПИЈА ОД ЛИЧНА КАРТА</w:t>
      </w:r>
    </w:p>
    <w:p w:rsidR="00AF6395" w:rsidRPr="00AF6395" w:rsidRDefault="00511A44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>
        <w:rPr>
          <w:rFonts w:eastAsia="Wingdings"/>
          <w:sz w:val="18"/>
          <w:szCs w:val="18"/>
          <w:lang w:val="mk-MK"/>
        </w:rPr>
        <w:t xml:space="preserve">2 СЛИКИ, </w:t>
      </w:r>
      <w:r w:rsidR="00AF6395" w:rsidRPr="008852E6">
        <w:rPr>
          <w:rFonts w:eastAsia="Wingdings"/>
          <w:sz w:val="18"/>
          <w:szCs w:val="18"/>
          <w:lang w:val="mk-MK"/>
        </w:rPr>
        <w:t>формат за лична карта</w:t>
      </w:r>
    </w:p>
    <w:p w:rsidR="00380BE2" w:rsidRPr="006F1D00" w:rsidRDefault="00380BE2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sz w:val="18"/>
          <w:szCs w:val="18"/>
          <w:lang w:val="mk-MK"/>
        </w:rPr>
        <w:t>Д</w:t>
      </w:r>
      <w:r w:rsidRPr="006F1D00">
        <w:rPr>
          <w:sz w:val="18"/>
          <w:szCs w:val="18"/>
        </w:rPr>
        <w:t>ОГОВОР</w:t>
      </w:r>
      <w:r w:rsidRPr="006F1D00">
        <w:rPr>
          <w:sz w:val="18"/>
          <w:szCs w:val="18"/>
          <w:lang w:val="mk-MK"/>
        </w:rPr>
        <w:t xml:space="preserve"> ( со заверени потписи на нотар,) или и</w:t>
      </w:r>
      <w:r w:rsidR="00511A44">
        <w:rPr>
          <w:sz w:val="18"/>
          <w:szCs w:val="18"/>
          <w:lang w:val="mk-MK"/>
        </w:rPr>
        <w:t>мотен лист на име на кандидатот</w:t>
      </w:r>
      <w:r w:rsidRPr="006F1D00">
        <w:rPr>
          <w:sz w:val="18"/>
          <w:szCs w:val="18"/>
          <w:lang w:val="mk-MK"/>
        </w:rPr>
        <w:t>,</w:t>
      </w:r>
      <w:r w:rsidR="00511A44">
        <w:rPr>
          <w:sz w:val="18"/>
          <w:szCs w:val="18"/>
          <w:lang w:val="mk-MK"/>
        </w:rPr>
        <w:t xml:space="preserve"> </w:t>
      </w:r>
      <w:r w:rsidRPr="006F1D00">
        <w:rPr>
          <w:sz w:val="18"/>
          <w:szCs w:val="18"/>
          <w:lang w:val="mk-MK"/>
        </w:rPr>
        <w:t>оригинал</w:t>
      </w:r>
    </w:p>
    <w:p w:rsidR="0022290D" w:rsidRPr="006F1D00" w:rsidRDefault="0022290D" w:rsidP="00380BE2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7206BD">
        <w:rPr>
          <w:sz w:val="18"/>
          <w:szCs w:val="18"/>
          <w:lang w:val="mk-MK"/>
        </w:rPr>
        <w:t>КОМПЈУТЕРСКА</w:t>
      </w:r>
      <w:r w:rsidRPr="006F1D00">
        <w:rPr>
          <w:sz w:val="18"/>
          <w:szCs w:val="18"/>
          <w:lang w:val="mk-MK"/>
        </w:rPr>
        <w:t xml:space="preserve"> ИЗРАБОТЕНА СКИЦА ОД ПРОСТОРОТ НАМЕНЕТ ЗА АДВОКАТСКА КАНЦЕЛАРИЈА</w:t>
      </w:r>
    </w:p>
    <w:p w:rsidR="0022290D" w:rsidRPr="007206BD" w:rsidRDefault="0022290D" w:rsidP="00AF6395">
      <w:pPr>
        <w:pStyle w:val="ListParagraph"/>
        <w:numPr>
          <w:ilvl w:val="0"/>
          <w:numId w:val="8"/>
        </w:numPr>
        <w:spacing w:line="280" w:lineRule="exact"/>
        <w:rPr>
          <w:rFonts w:eastAsia="Wingdings"/>
          <w:sz w:val="18"/>
          <w:szCs w:val="18"/>
        </w:rPr>
      </w:pPr>
      <w:r w:rsidRPr="006F1D00">
        <w:rPr>
          <w:sz w:val="18"/>
          <w:szCs w:val="18"/>
          <w:lang w:val="mk-MK"/>
        </w:rPr>
        <w:t xml:space="preserve">ДОКАЗ ЗА ДОСТАВЕНО БАРАЊЕ ДО ОСИГУРИТЕЛНА КОМПАНИЈА ЗА ИЗРАБОТКА НА ПОЛИСА ЗА </w:t>
      </w:r>
      <w:r w:rsidR="007206BD">
        <w:rPr>
          <w:sz w:val="18"/>
          <w:szCs w:val="18"/>
          <w:lang w:val="mk-MK"/>
        </w:rPr>
        <w:t>ОСИГУРУВАЊЕ</w:t>
      </w:r>
      <w:r w:rsidR="00511A44">
        <w:rPr>
          <w:sz w:val="18"/>
          <w:szCs w:val="18"/>
          <w:lang w:val="mk-MK"/>
        </w:rPr>
        <w:t xml:space="preserve"> </w:t>
      </w:r>
      <w:r w:rsidR="007206BD">
        <w:rPr>
          <w:rFonts w:ascii="MAC C Times" w:hAnsi="MAC C Times"/>
          <w:sz w:val="18"/>
          <w:szCs w:val="18"/>
        </w:rPr>
        <w:t xml:space="preserve"> </w:t>
      </w:r>
      <w:r w:rsidR="007206BD">
        <w:rPr>
          <w:sz w:val="18"/>
          <w:szCs w:val="18"/>
          <w:lang w:val="mk-MK"/>
        </w:rPr>
        <w:t>ОД ОДГОВОРНОСТ ЗА ШТЕТА КОН ТРЕТИ ЛИЦА  ПРИ ВРШЕЊЕ НА АДВОКАТСКА ДЕЈНОСТ,</w:t>
      </w:r>
      <w:r w:rsidRPr="006F1D00">
        <w:rPr>
          <w:sz w:val="18"/>
          <w:szCs w:val="18"/>
          <w:lang w:val="mk-MK"/>
        </w:rPr>
        <w:t>оригинал</w:t>
      </w:r>
    </w:p>
    <w:p w:rsidR="007206BD" w:rsidRPr="00AF6395" w:rsidRDefault="007206BD" w:rsidP="007206BD">
      <w:pPr>
        <w:pStyle w:val="ListParagraph"/>
        <w:spacing w:line="280" w:lineRule="exact"/>
        <w:ind w:left="810"/>
        <w:rPr>
          <w:rFonts w:eastAsia="Wingdings"/>
          <w:sz w:val="18"/>
          <w:szCs w:val="18"/>
        </w:rPr>
      </w:pPr>
    </w:p>
    <w:p w:rsidR="00380BE2" w:rsidRPr="00AF6395" w:rsidRDefault="00380BE2" w:rsidP="00380BE2">
      <w:pPr>
        <w:jc w:val="both"/>
      </w:pPr>
      <w:r w:rsidRPr="00AF6395">
        <w:rPr>
          <w:lang w:val="mk-MK"/>
        </w:rPr>
        <w:t>Јас</w:t>
      </w:r>
      <w:r w:rsidRPr="00AF6395">
        <w:t>___________________________________</w:t>
      </w:r>
      <w:proofErr w:type="spellStart"/>
      <w:r w:rsidRPr="00AF6395">
        <w:t>од</w:t>
      </w:r>
      <w:proofErr w:type="spellEnd"/>
      <w:r w:rsidRPr="00AF6395">
        <w:t>_______________</w:t>
      </w:r>
      <w:r w:rsidRPr="00AF6395">
        <w:rPr>
          <w:lang w:val="mk-MK"/>
        </w:rPr>
        <w:t xml:space="preserve">, со адреса на живеење на </w:t>
      </w:r>
      <w:r w:rsidRPr="00AF6395">
        <w:t xml:space="preserve"> </w:t>
      </w:r>
      <w:r w:rsidRPr="00AF6395">
        <w:rPr>
          <w:lang w:val="mk-MK"/>
        </w:rPr>
        <w:t>у</w:t>
      </w:r>
      <w:r w:rsidRPr="00AF6395">
        <w:t>л.________________________________</w:t>
      </w:r>
      <w:r w:rsidRPr="00AF6395">
        <w:rPr>
          <w:lang w:val="mk-MK"/>
        </w:rPr>
        <w:t>,с</w:t>
      </w:r>
      <w:r w:rsidRPr="00AF6395">
        <w:t xml:space="preserve">е </w:t>
      </w:r>
      <w:proofErr w:type="spellStart"/>
      <w:r w:rsidRPr="00AF6395">
        <w:t>согласувам</w:t>
      </w:r>
      <w:proofErr w:type="spellEnd"/>
      <w:r w:rsidRPr="00AF6395">
        <w:t xml:space="preserve"> и </w:t>
      </w:r>
      <w:proofErr w:type="spellStart"/>
      <w:r w:rsidRPr="00AF6395">
        <w:t>давам</w:t>
      </w:r>
      <w:proofErr w:type="spellEnd"/>
      <w:r w:rsidRPr="00AF6395">
        <w:t xml:space="preserve"> </w:t>
      </w:r>
      <w:proofErr w:type="spellStart"/>
      <w:r w:rsidRPr="00AF6395">
        <w:t>одобрение</w:t>
      </w:r>
      <w:proofErr w:type="spellEnd"/>
      <w:r w:rsidRPr="00AF6395">
        <w:t xml:space="preserve"> </w:t>
      </w:r>
      <w:r w:rsidRPr="00AF6395">
        <w:rPr>
          <w:lang w:val="mk-MK"/>
        </w:rPr>
        <w:t>на Адвокатската комора на Република</w:t>
      </w:r>
      <w:r w:rsidR="00F620BF">
        <w:rPr>
          <w:lang w:val="mk-MK"/>
        </w:rPr>
        <w:t xml:space="preserve"> Северна</w:t>
      </w:r>
      <w:r w:rsidRPr="00AF6395">
        <w:rPr>
          <w:lang w:val="mk-MK"/>
        </w:rPr>
        <w:t xml:space="preserve"> Македонија</w:t>
      </w:r>
      <w:r w:rsidRPr="00AF6395">
        <w:t xml:space="preserve">, </w:t>
      </w:r>
      <w:proofErr w:type="spellStart"/>
      <w:r w:rsidRPr="00AF6395">
        <w:t>да</w:t>
      </w:r>
      <w:proofErr w:type="spellEnd"/>
      <w:r w:rsidRPr="00AF6395">
        <w:t xml:space="preserve"> </w:t>
      </w:r>
      <w:proofErr w:type="spellStart"/>
      <w:r w:rsidRPr="00AF6395">
        <w:t>ги</w:t>
      </w:r>
      <w:proofErr w:type="spellEnd"/>
      <w:r w:rsidRPr="00AF6395">
        <w:t xml:space="preserve"> </w:t>
      </w:r>
      <w:proofErr w:type="spellStart"/>
      <w:r w:rsidRPr="00AF6395">
        <w:t>користи</w:t>
      </w:r>
      <w:proofErr w:type="spellEnd"/>
      <w:r w:rsidRPr="00AF6395">
        <w:t xml:space="preserve"> </w:t>
      </w:r>
      <w:proofErr w:type="spellStart"/>
      <w:r w:rsidRPr="00AF6395">
        <w:t>моите</w:t>
      </w:r>
      <w:proofErr w:type="spellEnd"/>
      <w:r w:rsidRPr="00AF6395">
        <w:t xml:space="preserve"> </w:t>
      </w:r>
      <w:proofErr w:type="spellStart"/>
      <w:r w:rsidRPr="00AF6395">
        <w:t>лични</w:t>
      </w:r>
      <w:proofErr w:type="spellEnd"/>
      <w:r w:rsidRPr="00AF6395">
        <w:t xml:space="preserve"> </w:t>
      </w:r>
      <w:proofErr w:type="spellStart"/>
      <w:r w:rsidRPr="00AF6395">
        <w:t>податоци</w:t>
      </w:r>
      <w:proofErr w:type="spellEnd"/>
      <w:r w:rsidRPr="00AF6395">
        <w:t>,</w:t>
      </w:r>
      <w:r w:rsidRPr="00AF6395">
        <w:rPr>
          <w:lang w:val="mk-MK"/>
        </w:rPr>
        <w:t xml:space="preserve"> </w:t>
      </w:r>
      <w:proofErr w:type="spellStart"/>
      <w:r w:rsidRPr="00AF6395">
        <w:t>за</w:t>
      </w:r>
      <w:proofErr w:type="spellEnd"/>
      <w:r w:rsidRPr="00AF6395">
        <w:t xml:space="preserve"> </w:t>
      </w:r>
      <w:proofErr w:type="spellStart"/>
      <w:r w:rsidRPr="00AF6395">
        <w:t>нивна</w:t>
      </w:r>
      <w:proofErr w:type="spellEnd"/>
      <w:r w:rsidRPr="00AF6395">
        <w:t xml:space="preserve"> </w:t>
      </w:r>
      <w:proofErr w:type="spellStart"/>
      <w:r w:rsidRPr="00AF6395">
        <w:t>обработка</w:t>
      </w:r>
      <w:proofErr w:type="spellEnd"/>
      <w:r w:rsidRPr="00AF6395">
        <w:t xml:space="preserve"> </w:t>
      </w:r>
      <w:proofErr w:type="spellStart"/>
      <w:r w:rsidRPr="00AF6395">
        <w:t>согласно</w:t>
      </w:r>
      <w:proofErr w:type="spellEnd"/>
      <w:r w:rsidRPr="00AF6395">
        <w:t xml:space="preserve"> </w:t>
      </w:r>
      <w:proofErr w:type="spellStart"/>
      <w:r w:rsidRPr="00AF6395">
        <w:t>законските</w:t>
      </w:r>
      <w:proofErr w:type="spellEnd"/>
      <w:r w:rsidRPr="00AF6395">
        <w:t xml:space="preserve"> и </w:t>
      </w:r>
      <w:proofErr w:type="spellStart"/>
      <w:r w:rsidRPr="00AF6395">
        <w:t>други</w:t>
      </w:r>
      <w:proofErr w:type="spellEnd"/>
      <w:r w:rsidRPr="00AF6395">
        <w:t xml:space="preserve"> </w:t>
      </w:r>
      <w:proofErr w:type="spellStart"/>
      <w:r w:rsidRPr="00AF6395">
        <w:t>обврзувачки</w:t>
      </w:r>
      <w:proofErr w:type="spellEnd"/>
      <w:r w:rsidRPr="00AF6395">
        <w:t xml:space="preserve"> </w:t>
      </w:r>
      <w:proofErr w:type="spellStart"/>
      <w:r w:rsidRPr="00AF6395">
        <w:t>прописи</w:t>
      </w:r>
      <w:proofErr w:type="spellEnd"/>
      <w:r w:rsidRPr="00AF6395">
        <w:t xml:space="preserve"> </w:t>
      </w:r>
      <w:proofErr w:type="spellStart"/>
      <w:r w:rsidRPr="00AF6395">
        <w:t>на</w:t>
      </w:r>
      <w:proofErr w:type="spellEnd"/>
      <w:r w:rsidRPr="00AF6395">
        <w:t xml:space="preserve"> </w:t>
      </w:r>
      <w:proofErr w:type="spellStart"/>
      <w:r w:rsidRPr="00AF6395">
        <w:t>Република</w:t>
      </w:r>
      <w:proofErr w:type="spellEnd"/>
      <w:r w:rsidRPr="00AF6395">
        <w:t xml:space="preserve"> </w:t>
      </w:r>
      <w:r w:rsidR="002A60CE">
        <w:rPr>
          <w:lang w:val="mk-MK"/>
        </w:rPr>
        <w:t xml:space="preserve">Северна </w:t>
      </w:r>
      <w:proofErr w:type="spellStart"/>
      <w:r w:rsidRPr="00AF6395">
        <w:t>Македонија</w:t>
      </w:r>
      <w:proofErr w:type="spellEnd"/>
      <w:r w:rsidRPr="00AF6395">
        <w:t>.</w:t>
      </w:r>
    </w:p>
    <w:p w:rsidR="00C47586" w:rsidRDefault="00C47586" w:rsidP="00C47586">
      <w:pPr>
        <w:spacing w:line="260" w:lineRule="exact"/>
        <w:rPr>
          <w:rFonts w:eastAsia="Wingdings"/>
          <w:sz w:val="22"/>
          <w:szCs w:val="22"/>
          <w:lang w:val="mk-MK"/>
        </w:rPr>
      </w:pPr>
    </w:p>
    <w:p w:rsidR="0022290D" w:rsidRPr="00C47586" w:rsidRDefault="006F1D00" w:rsidP="00C47586">
      <w:pPr>
        <w:spacing w:line="260" w:lineRule="exact"/>
        <w:rPr>
          <w:rFonts w:eastAsia="Wingdings"/>
          <w:sz w:val="22"/>
          <w:szCs w:val="22"/>
        </w:rPr>
      </w:pPr>
      <w:r w:rsidRPr="00C47586">
        <w:rPr>
          <w:rFonts w:eastAsia="Wingdings"/>
          <w:sz w:val="22"/>
          <w:szCs w:val="22"/>
        </w:rPr>
        <w:t xml:space="preserve">      </w:t>
      </w:r>
      <w:r w:rsidR="00C47586">
        <w:rPr>
          <w:rFonts w:eastAsia="Wingdings"/>
          <w:sz w:val="22"/>
          <w:szCs w:val="22"/>
        </w:rPr>
        <w:t xml:space="preserve">           </w:t>
      </w:r>
      <w:r w:rsidR="002A60CE">
        <w:rPr>
          <w:rFonts w:eastAsia="Wingdings"/>
          <w:sz w:val="22"/>
          <w:szCs w:val="22"/>
        </w:rPr>
        <w:t xml:space="preserve"> </w:t>
      </w:r>
      <w:proofErr w:type="spellStart"/>
      <w:r w:rsidR="00C47586" w:rsidRPr="00C47586">
        <w:rPr>
          <w:rFonts w:eastAsia="Wingdings"/>
          <w:sz w:val="22"/>
          <w:szCs w:val="22"/>
        </w:rPr>
        <w:t>Датум</w:t>
      </w:r>
      <w:proofErr w:type="spellEnd"/>
      <w:r w:rsidRPr="00C47586">
        <w:rPr>
          <w:rFonts w:eastAsia="Wingdings"/>
          <w:sz w:val="22"/>
          <w:szCs w:val="22"/>
        </w:rPr>
        <w:t xml:space="preserve">                                                                        </w:t>
      </w:r>
      <w:r w:rsidR="00C47586" w:rsidRPr="00C47586">
        <w:rPr>
          <w:rFonts w:eastAsia="Wingdings"/>
          <w:sz w:val="22"/>
          <w:szCs w:val="22"/>
        </w:rPr>
        <w:t xml:space="preserve">                              </w:t>
      </w:r>
      <w:r w:rsidR="00C47586">
        <w:rPr>
          <w:rFonts w:eastAsia="Wingdings"/>
          <w:sz w:val="22"/>
          <w:szCs w:val="22"/>
        </w:rPr>
        <w:t xml:space="preserve">    </w:t>
      </w:r>
      <w:proofErr w:type="spellStart"/>
      <w:r w:rsidRPr="00C47586">
        <w:rPr>
          <w:rFonts w:eastAsia="Wingdings"/>
          <w:sz w:val="22"/>
          <w:szCs w:val="22"/>
        </w:rPr>
        <w:t>Потпис</w:t>
      </w:r>
      <w:proofErr w:type="spellEnd"/>
      <w:r w:rsidRPr="00C47586">
        <w:rPr>
          <w:rFonts w:eastAsia="Wingdings"/>
          <w:sz w:val="22"/>
          <w:szCs w:val="22"/>
        </w:rPr>
        <w:t xml:space="preserve"> </w:t>
      </w:r>
    </w:p>
    <w:p w:rsidR="00C47586" w:rsidRDefault="006F1D00" w:rsidP="00C47586">
      <w:pPr>
        <w:pStyle w:val="ListParagraph"/>
        <w:spacing w:line="260" w:lineRule="exact"/>
        <w:ind w:left="90" w:hanging="90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 xml:space="preserve">                                                                                          </w:t>
      </w:r>
      <w:r w:rsidR="00C47586">
        <w:rPr>
          <w:rFonts w:eastAsia="Wingdings"/>
          <w:sz w:val="22"/>
          <w:szCs w:val="22"/>
        </w:rPr>
        <w:t xml:space="preserve">   </w:t>
      </w:r>
    </w:p>
    <w:p w:rsidR="0022290D" w:rsidRPr="00F620BF" w:rsidRDefault="00C47586" w:rsidP="00F620BF">
      <w:pPr>
        <w:spacing w:line="260" w:lineRule="exact"/>
        <w:rPr>
          <w:rFonts w:eastAsia="Wingdings"/>
          <w:sz w:val="22"/>
          <w:szCs w:val="22"/>
          <w:lang w:val="mk-MK"/>
        </w:rPr>
      </w:pPr>
      <w:r w:rsidRPr="00C47586">
        <w:rPr>
          <w:rFonts w:eastAsia="Wingdings"/>
          <w:sz w:val="22"/>
          <w:szCs w:val="22"/>
        </w:rPr>
        <w:t xml:space="preserve">________________________                </w:t>
      </w:r>
      <w:r>
        <w:rPr>
          <w:rFonts w:eastAsia="Wingdings"/>
          <w:sz w:val="22"/>
          <w:szCs w:val="22"/>
        </w:rPr>
        <w:t xml:space="preserve">                                                </w:t>
      </w:r>
      <w:r w:rsidRPr="00C47586">
        <w:rPr>
          <w:rFonts w:eastAsia="Wingdings"/>
          <w:sz w:val="22"/>
          <w:szCs w:val="22"/>
        </w:rPr>
        <w:t xml:space="preserve"> </w:t>
      </w:r>
      <w:r w:rsidR="00F620BF">
        <w:rPr>
          <w:rFonts w:eastAsia="Wingdings"/>
          <w:sz w:val="22"/>
          <w:szCs w:val="22"/>
        </w:rPr>
        <w:t xml:space="preserve">  </w:t>
      </w:r>
      <w:r w:rsidR="002A60CE">
        <w:rPr>
          <w:rFonts w:eastAsia="Wingdings"/>
          <w:sz w:val="22"/>
          <w:szCs w:val="22"/>
        </w:rPr>
        <w:t>_______________________</w:t>
      </w:r>
    </w:p>
    <w:p w:rsidR="0022290D" w:rsidRPr="003F0B8D" w:rsidRDefault="00F620BF" w:rsidP="00C47586">
      <w:pPr>
        <w:jc w:val="both"/>
        <w:rPr>
          <w:sz w:val="24"/>
          <w:szCs w:val="24"/>
        </w:rPr>
      </w:pPr>
      <w:r w:rsidRPr="00F620BF">
        <w:rPr>
          <w:b/>
          <w:noProof/>
          <w:sz w:val="24"/>
          <w:szCs w:val="24"/>
          <w:lang w:val="mk-MK" w:eastAsia="mk-MK"/>
        </w:rPr>
        <w:lastRenderedPageBreak/>
        <w:drawing>
          <wp:anchor distT="0" distB="0" distL="114300" distR="114300" simplePos="0" relativeHeight="251661312" behindDoc="0" locked="0" layoutInCell="1" allowOverlap="1" wp14:anchorId="42CCADDE" wp14:editId="4136ED39">
            <wp:simplePos x="0" y="0"/>
            <wp:positionH relativeFrom="column">
              <wp:posOffset>-269875</wp:posOffset>
            </wp:positionH>
            <wp:positionV relativeFrom="paragraph">
              <wp:posOffset>0</wp:posOffset>
            </wp:positionV>
            <wp:extent cx="619125" cy="786048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0000000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8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90D" w:rsidRPr="00C47586">
        <w:rPr>
          <w:b/>
          <w:sz w:val="24"/>
          <w:szCs w:val="24"/>
          <w:u w:val="single"/>
          <w:lang w:val="mk-MK"/>
        </w:rPr>
        <w:t>Минимални х</w:t>
      </w:r>
      <w:r w:rsidR="00511A44">
        <w:rPr>
          <w:b/>
          <w:sz w:val="24"/>
          <w:szCs w:val="24"/>
          <w:u w:val="single"/>
          <w:lang w:val="mk-MK"/>
        </w:rPr>
        <w:t>игиенско-технички услови кои мо</w:t>
      </w:r>
      <w:r w:rsidR="0022290D" w:rsidRPr="00C47586">
        <w:rPr>
          <w:b/>
          <w:sz w:val="24"/>
          <w:szCs w:val="24"/>
          <w:u w:val="single"/>
          <w:lang w:val="mk-MK"/>
        </w:rPr>
        <w:t>ра да ги исполнуваат адвокатите поединци се</w:t>
      </w:r>
      <w:r w:rsidR="0022290D" w:rsidRPr="00C47586">
        <w:rPr>
          <w:b/>
          <w:sz w:val="24"/>
          <w:szCs w:val="24"/>
          <w:lang w:val="mk-MK"/>
        </w:rPr>
        <w:t xml:space="preserve"> </w:t>
      </w:r>
      <w:r w:rsidR="0022290D" w:rsidRPr="00C47586">
        <w:rPr>
          <w:b/>
          <w:sz w:val="24"/>
          <w:szCs w:val="24"/>
        </w:rPr>
        <w:t>:</w:t>
      </w:r>
    </w:p>
    <w:p w:rsidR="0022290D" w:rsidRPr="0022290D" w:rsidRDefault="0022290D" w:rsidP="0022290D">
      <w:pPr>
        <w:jc w:val="both"/>
        <w:rPr>
          <w:b/>
          <w:sz w:val="24"/>
          <w:szCs w:val="24"/>
        </w:rPr>
      </w:pPr>
    </w:p>
    <w:p w:rsidR="0022290D" w:rsidRPr="0022290D" w:rsidRDefault="0022290D" w:rsidP="0022290D">
      <w:pPr>
        <w:jc w:val="both"/>
        <w:rPr>
          <w:sz w:val="24"/>
          <w:szCs w:val="24"/>
          <w:u w:val="single"/>
        </w:rPr>
      </w:pPr>
    </w:p>
    <w:p w:rsidR="0022290D" w:rsidRPr="0022290D" w:rsidRDefault="0022290D" w:rsidP="0022290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 w:rsidRPr="0022290D">
        <w:rPr>
          <w:sz w:val="24"/>
          <w:szCs w:val="24"/>
          <w:lang w:val="mk-MK"/>
        </w:rPr>
        <w:t>Работен простор за адвокатот со најмала површина од 8 м2, а ако се вработени адвокати, стручни соработници или адвокатски приправници  просторот за секој вработен или волонтер мора да изнесува најмалку по 3 м 2,</w:t>
      </w:r>
    </w:p>
    <w:p w:rsidR="0022290D" w:rsidRDefault="0022290D" w:rsidP="0022290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mk-MK"/>
        </w:rPr>
      </w:pPr>
      <w:r w:rsidRPr="0022290D">
        <w:rPr>
          <w:sz w:val="24"/>
          <w:szCs w:val="24"/>
          <w:lang w:val="mk-MK"/>
        </w:rPr>
        <w:t>Просторија за прием која не може да биде помала од 5 м 2</w:t>
      </w:r>
      <w:r w:rsidRPr="0022290D">
        <w:rPr>
          <w:sz w:val="24"/>
          <w:szCs w:val="24"/>
        </w:rPr>
        <w:t xml:space="preserve"> </w:t>
      </w:r>
    </w:p>
    <w:p w:rsidR="00C47586" w:rsidRPr="0022290D" w:rsidRDefault="00C47586" w:rsidP="00C47586">
      <w:pPr>
        <w:pStyle w:val="ListParagraph"/>
        <w:jc w:val="both"/>
        <w:rPr>
          <w:sz w:val="24"/>
          <w:szCs w:val="24"/>
          <w:lang w:val="mk-MK"/>
        </w:rPr>
      </w:pPr>
    </w:p>
    <w:p w:rsidR="0022290D" w:rsidRPr="00C47586" w:rsidRDefault="0022290D" w:rsidP="000D4B6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0D4B64">
        <w:rPr>
          <w:sz w:val="24"/>
          <w:szCs w:val="24"/>
          <w:lang w:val="mk-MK"/>
        </w:rPr>
        <w:t>Просторијата за прием може да биде заедничка само доколку се дели со други адвокати</w:t>
      </w:r>
    </w:p>
    <w:p w:rsidR="0022290D" w:rsidRPr="00C47586" w:rsidRDefault="0022290D" w:rsidP="0022290D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47586">
        <w:rPr>
          <w:sz w:val="24"/>
          <w:szCs w:val="24"/>
          <w:lang w:val="mk-MK"/>
        </w:rPr>
        <w:t>Санитарен јазол или пристап до заеднички санитарен јазол доколку канцеларијата е сместена во објект каде што свои канцеларии имаат и други физички и правни лица.</w:t>
      </w:r>
    </w:p>
    <w:p w:rsidR="0022290D" w:rsidRDefault="0022290D" w:rsidP="000D4B6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 w:rsidRPr="000D4B64">
        <w:rPr>
          <w:sz w:val="24"/>
          <w:szCs w:val="24"/>
          <w:lang w:val="mk-MK"/>
        </w:rPr>
        <w:t>Просторијата за прием  и работниот простор на адвокатот потребно е да бидат две посебни простории (</w:t>
      </w:r>
      <w:r w:rsidRPr="00C47586">
        <w:rPr>
          <w:sz w:val="24"/>
          <w:szCs w:val="24"/>
          <w:lang w:val="mk-MK"/>
        </w:rPr>
        <w:t>физички оддел</w:t>
      </w:r>
      <w:proofErr w:type="spellStart"/>
      <w:r w:rsidR="00C47586" w:rsidRPr="00C47586">
        <w:rPr>
          <w:sz w:val="24"/>
          <w:szCs w:val="24"/>
        </w:rPr>
        <w:t>eни</w:t>
      </w:r>
      <w:proofErr w:type="spellEnd"/>
      <w:r w:rsidRPr="000D4B64">
        <w:rPr>
          <w:sz w:val="24"/>
          <w:szCs w:val="24"/>
          <w:lang w:val="mk-MK"/>
        </w:rPr>
        <w:t>) кои се во согласост со квадратурата наведена во Правилникот.</w:t>
      </w:r>
    </w:p>
    <w:p w:rsidR="00C47586" w:rsidRPr="0022290D" w:rsidRDefault="00C47586" w:rsidP="00C47586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 w:rsidRPr="0022290D">
        <w:rPr>
          <w:sz w:val="24"/>
          <w:szCs w:val="24"/>
          <w:lang w:val="mk-MK"/>
        </w:rPr>
        <w:t>Адвокатската канцеларија на адвокатот не треба да се совпаѓа со неговото живеалиште.</w:t>
      </w:r>
    </w:p>
    <w:p w:rsidR="0022290D" w:rsidRPr="0022290D" w:rsidRDefault="0022290D" w:rsidP="0022290D">
      <w:pPr>
        <w:jc w:val="both"/>
        <w:rPr>
          <w:sz w:val="24"/>
          <w:szCs w:val="24"/>
          <w:lang w:val="mk-MK"/>
        </w:rPr>
      </w:pPr>
    </w:p>
    <w:p w:rsidR="0022290D" w:rsidRPr="00C47586" w:rsidRDefault="0022290D" w:rsidP="0022290D">
      <w:pPr>
        <w:jc w:val="both"/>
        <w:rPr>
          <w:b/>
          <w:sz w:val="24"/>
          <w:szCs w:val="24"/>
          <w:u w:val="single"/>
          <w:lang w:val="mk-MK"/>
        </w:rPr>
      </w:pPr>
      <w:r w:rsidRPr="00C47586">
        <w:rPr>
          <w:b/>
          <w:sz w:val="24"/>
          <w:szCs w:val="24"/>
          <w:u w:val="single"/>
          <w:lang w:val="mk-MK"/>
        </w:rPr>
        <w:t>Минималните технички уреди кои мора да ги поседуваат канцелариите на а</w:t>
      </w:r>
      <w:r w:rsidR="00511A44">
        <w:rPr>
          <w:b/>
          <w:sz w:val="24"/>
          <w:szCs w:val="24"/>
          <w:u w:val="single"/>
          <w:lang w:val="mk-MK"/>
        </w:rPr>
        <w:t>двокатите поединци</w:t>
      </w:r>
      <w:r w:rsidRPr="00C47586">
        <w:rPr>
          <w:b/>
          <w:sz w:val="24"/>
          <w:szCs w:val="24"/>
          <w:u w:val="single"/>
          <w:lang w:val="mk-MK"/>
        </w:rPr>
        <w:t xml:space="preserve"> се:</w:t>
      </w:r>
    </w:p>
    <w:p w:rsidR="0022290D" w:rsidRPr="0022290D" w:rsidRDefault="0022290D" w:rsidP="0022290D">
      <w:pPr>
        <w:jc w:val="both"/>
        <w:rPr>
          <w:b/>
          <w:sz w:val="24"/>
          <w:szCs w:val="24"/>
        </w:rPr>
      </w:pPr>
    </w:p>
    <w:p w:rsidR="0022290D" w:rsidRPr="0022290D" w:rsidRDefault="0022290D" w:rsidP="002229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 w:rsidRPr="0022290D">
        <w:rPr>
          <w:sz w:val="24"/>
          <w:szCs w:val="24"/>
          <w:lang w:val="mk-MK"/>
        </w:rPr>
        <w:t>Телефонска линија ( фиксна или мобилна )</w:t>
      </w:r>
    </w:p>
    <w:p w:rsidR="0022290D" w:rsidRDefault="0022290D" w:rsidP="002229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</w:rPr>
        <w:t>П</w:t>
      </w:r>
      <w:r w:rsidRPr="0022290D">
        <w:rPr>
          <w:sz w:val="24"/>
          <w:szCs w:val="24"/>
          <w:lang w:val="mk-MK"/>
        </w:rPr>
        <w:t>ерсонален сметач со печатач или друг уред за пишување</w:t>
      </w:r>
    </w:p>
    <w:p w:rsidR="0022290D" w:rsidRPr="0022290D" w:rsidRDefault="0022290D" w:rsidP="0022290D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</w:t>
      </w:r>
      <w:r w:rsidRPr="0022290D">
        <w:rPr>
          <w:sz w:val="24"/>
          <w:szCs w:val="24"/>
          <w:lang w:val="mk-MK"/>
        </w:rPr>
        <w:t>анцелариска опрема( работно биро, работни столици, простор за чување на предметите).</w:t>
      </w:r>
    </w:p>
    <w:p w:rsidR="0022290D" w:rsidRPr="0022290D" w:rsidRDefault="0022290D" w:rsidP="0022290D">
      <w:pPr>
        <w:jc w:val="both"/>
        <w:rPr>
          <w:sz w:val="24"/>
          <w:szCs w:val="24"/>
          <w:lang w:val="mk-MK"/>
        </w:rPr>
      </w:pPr>
    </w:p>
    <w:p w:rsidR="0022290D" w:rsidRPr="000D4B64" w:rsidRDefault="0022290D" w:rsidP="000D4B64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mk-MK"/>
        </w:rPr>
      </w:pPr>
      <w:r w:rsidRPr="000D4B64">
        <w:rPr>
          <w:sz w:val="24"/>
          <w:szCs w:val="24"/>
          <w:lang w:val="mk-MK"/>
        </w:rPr>
        <w:t xml:space="preserve">Во текот на </w:t>
      </w:r>
      <w:proofErr w:type="spellStart"/>
      <w:r w:rsidRPr="000D4B64">
        <w:rPr>
          <w:sz w:val="24"/>
          <w:szCs w:val="24"/>
        </w:rPr>
        <w:t>сесијата</w:t>
      </w:r>
      <w:proofErr w:type="spellEnd"/>
      <w:r w:rsidRPr="000D4B64">
        <w:rPr>
          <w:sz w:val="24"/>
          <w:szCs w:val="24"/>
        </w:rPr>
        <w:t xml:space="preserve"> (</w:t>
      </w:r>
      <w:proofErr w:type="spellStart"/>
      <w:r w:rsidRPr="000D4B64">
        <w:rPr>
          <w:sz w:val="24"/>
          <w:szCs w:val="24"/>
        </w:rPr>
        <w:t>март</w:t>
      </w:r>
      <w:proofErr w:type="spellEnd"/>
      <w:r w:rsidRPr="000D4B64">
        <w:rPr>
          <w:sz w:val="24"/>
          <w:szCs w:val="24"/>
        </w:rPr>
        <w:t xml:space="preserve">, </w:t>
      </w:r>
      <w:proofErr w:type="spellStart"/>
      <w:r w:rsidRPr="000D4B64">
        <w:rPr>
          <w:sz w:val="24"/>
          <w:szCs w:val="24"/>
        </w:rPr>
        <w:t>јуни</w:t>
      </w:r>
      <w:proofErr w:type="spellEnd"/>
      <w:r w:rsidRPr="000D4B64">
        <w:rPr>
          <w:sz w:val="24"/>
          <w:szCs w:val="24"/>
        </w:rPr>
        <w:t xml:space="preserve">, </w:t>
      </w:r>
      <w:proofErr w:type="spellStart"/>
      <w:r w:rsidRPr="000D4B64">
        <w:rPr>
          <w:sz w:val="24"/>
          <w:szCs w:val="24"/>
        </w:rPr>
        <w:t>септември</w:t>
      </w:r>
      <w:proofErr w:type="spellEnd"/>
      <w:r w:rsidRPr="000D4B64">
        <w:rPr>
          <w:sz w:val="24"/>
          <w:szCs w:val="24"/>
        </w:rPr>
        <w:t xml:space="preserve">, </w:t>
      </w:r>
      <w:proofErr w:type="spellStart"/>
      <w:r w:rsidRPr="000D4B64">
        <w:rPr>
          <w:sz w:val="24"/>
          <w:szCs w:val="24"/>
        </w:rPr>
        <w:t>декември</w:t>
      </w:r>
      <w:proofErr w:type="spellEnd"/>
      <w:r w:rsidRPr="000D4B64">
        <w:rPr>
          <w:sz w:val="24"/>
          <w:szCs w:val="24"/>
        </w:rPr>
        <w:t>)</w:t>
      </w:r>
      <w:r w:rsidRPr="000D4B64">
        <w:rPr>
          <w:sz w:val="24"/>
          <w:szCs w:val="24"/>
          <w:lang w:val="mk-MK"/>
        </w:rPr>
        <w:t xml:space="preserve"> се спроведуваат увиди на просториите наменети за адвокатски канцеларии и проверка на факти од член 12 од Законот за адвокатура и тоа дали лицето ужива углед, дали е достојно за вршење на адвокатска дејност вклучително од аспект на познавање на адвокатската етика регулирана во актите на комората и дали врши работи кои се неспоиви со адвокатурата.</w:t>
      </w:r>
    </w:p>
    <w:p w:rsidR="0022290D" w:rsidRPr="0022290D" w:rsidRDefault="0022290D" w:rsidP="0022290D">
      <w:pPr>
        <w:jc w:val="both"/>
        <w:rPr>
          <w:sz w:val="24"/>
          <w:szCs w:val="24"/>
        </w:rPr>
      </w:pPr>
    </w:p>
    <w:p w:rsidR="0022290D" w:rsidRPr="000D4B64" w:rsidRDefault="0022290D" w:rsidP="000D4B64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mk-MK"/>
        </w:rPr>
      </w:pPr>
      <w:r w:rsidRPr="000D4B64">
        <w:rPr>
          <w:b/>
          <w:sz w:val="24"/>
          <w:szCs w:val="24"/>
          <w:lang w:val="mk-MK"/>
        </w:rPr>
        <w:t>При увид во адвокатските канцеларии од страна на Комисијата, истите потребно е да бидат комплетно опремени согласно на Минимално хигиенско-техничките услови и Минималните технички уреди .</w:t>
      </w:r>
    </w:p>
    <w:p w:rsidR="0022290D" w:rsidRPr="0022290D" w:rsidRDefault="0022290D" w:rsidP="0022290D">
      <w:pPr>
        <w:jc w:val="both"/>
        <w:rPr>
          <w:b/>
          <w:sz w:val="24"/>
          <w:szCs w:val="24"/>
          <w:lang w:val="mk-MK"/>
        </w:rPr>
      </w:pPr>
    </w:p>
    <w:p w:rsidR="0022290D" w:rsidRPr="00C47586" w:rsidRDefault="0022290D" w:rsidP="000D4B6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 w:rsidRPr="00C47586">
        <w:rPr>
          <w:sz w:val="24"/>
          <w:szCs w:val="24"/>
          <w:lang w:val="mk-MK"/>
        </w:rPr>
        <w:t xml:space="preserve">Актите на комората можете да ги најдете на веб страната. </w:t>
      </w:r>
    </w:p>
    <w:p w:rsidR="0022290D" w:rsidRPr="00C47586" w:rsidRDefault="0022290D" w:rsidP="000D4B6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 w:rsidRPr="00C47586">
        <w:rPr>
          <w:sz w:val="24"/>
          <w:szCs w:val="24"/>
          <w:lang w:val="mk-MK"/>
        </w:rPr>
        <w:t>По поднесеното барање од кандидатот актите официјално му се доставуваат на маил</w:t>
      </w:r>
      <w:r w:rsidRPr="00C47586">
        <w:rPr>
          <w:sz w:val="24"/>
          <w:szCs w:val="24"/>
        </w:rPr>
        <w:t>.</w:t>
      </w:r>
    </w:p>
    <w:p w:rsidR="0022290D" w:rsidRPr="00C47586" w:rsidRDefault="0022290D" w:rsidP="000D4B64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mk-MK"/>
        </w:rPr>
      </w:pPr>
      <w:r w:rsidRPr="00C47586">
        <w:rPr>
          <w:sz w:val="24"/>
          <w:szCs w:val="24"/>
          <w:u w:val="single"/>
          <w:lang w:val="mk-MK"/>
        </w:rPr>
        <w:t>Документите за прием на кандидатите адвокати се поднесуваат најдоцна со последниот ден од месецот пред сесисјата за која се запишуваат, односно</w:t>
      </w:r>
      <w:r w:rsidRPr="00C47586">
        <w:rPr>
          <w:sz w:val="24"/>
          <w:szCs w:val="24"/>
          <w:lang w:val="mk-MK"/>
        </w:rPr>
        <w:t>:</w:t>
      </w:r>
    </w:p>
    <w:p w:rsidR="00C47586" w:rsidRPr="00C47586" w:rsidRDefault="00C47586" w:rsidP="00C47586">
      <w:pPr>
        <w:pStyle w:val="ListParagraph"/>
        <w:jc w:val="both"/>
        <w:rPr>
          <w:sz w:val="24"/>
          <w:szCs w:val="24"/>
          <w:lang w:val="mk-MK"/>
        </w:rPr>
      </w:pPr>
    </w:p>
    <w:p w:rsidR="0022290D" w:rsidRPr="00C47586" w:rsidRDefault="0022290D" w:rsidP="000D4B6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mk-MK"/>
        </w:rPr>
      </w:pPr>
      <w:r w:rsidRPr="00C47586">
        <w:rPr>
          <w:b/>
          <w:i/>
          <w:sz w:val="24"/>
          <w:szCs w:val="24"/>
          <w:lang w:val="mk-MK"/>
        </w:rPr>
        <w:t>Март</w:t>
      </w:r>
      <w:r w:rsidRPr="00C47586">
        <w:rPr>
          <w:sz w:val="24"/>
          <w:szCs w:val="24"/>
          <w:lang w:val="mk-MK"/>
        </w:rPr>
        <w:t xml:space="preserve"> –прием на документи најдоцна до 28/29</w:t>
      </w:r>
      <w:r w:rsidR="002A60CE">
        <w:rPr>
          <w:sz w:val="24"/>
          <w:szCs w:val="24"/>
          <w:lang w:val="mk-MK"/>
        </w:rPr>
        <w:t xml:space="preserve"> </w:t>
      </w:r>
      <w:r w:rsidRPr="00C47586">
        <w:rPr>
          <w:sz w:val="24"/>
          <w:szCs w:val="24"/>
          <w:lang w:val="mk-MK"/>
        </w:rPr>
        <w:t>Февруари,</w:t>
      </w:r>
    </w:p>
    <w:p w:rsidR="0022290D" w:rsidRPr="00C47586" w:rsidRDefault="0022290D" w:rsidP="000D4B6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mk-MK"/>
        </w:rPr>
      </w:pPr>
      <w:r w:rsidRPr="00C47586">
        <w:rPr>
          <w:b/>
          <w:i/>
          <w:sz w:val="24"/>
          <w:szCs w:val="24"/>
          <w:lang w:val="mk-MK"/>
        </w:rPr>
        <w:t>Јуни</w:t>
      </w:r>
      <w:r w:rsidRPr="00C47586">
        <w:rPr>
          <w:sz w:val="24"/>
          <w:szCs w:val="24"/>
          <w:lang w:val="mk-MK"/>
        </w:rPr>
        <w:t>-прием на документи најдоцна до 31 Мај,</w:t>
      </w:r>
    </w:p>
    <w:p w:rsidR="0022290D" w:rsidRPr="00C47586" w:rsidRDefault="0022290D" w:rsidP="000D4B64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mk-MK"/>
        </w:rPr>
      </w:pPr>
      <w:r w:rsidRPr="00C47586">
        <w:rPr>
          <w:b/>
          <w:i/>
          <w:sz w:val="24"/>
          <w:szCs w:val="24"/>
          <w:lang w:val="mk-MK"/>
        </w:rPr>
        <w:t>Септември</w:t>
      </w:r>
      <w:r w:rsidRPr="00C47586">
        <w:rPr>
          <w:sz w:val="24"/>
          <w:szCs w:val="24"/>
          <w:lang w:val="mk-MK"/>
        </w:rPr>
        <w:t>-прием на документи најдоцна до 31 Август,</w:t>
      </w:r>
    </w:p>
    <w:p w:rsidR="00C104F3" w:rsidRPr="00AF6395" w:rsidRDefault="0022290D" w:rsidP="00AF639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C47586">
        <w:rPr>
          <w:b/>
          <w:i/>
          <w:sz w:val="24"/>
          <w:szCs w:val="24"/>
          <w:lang w:val="mk-MK"/>
        </w:rPr>
        <w:t>Декемв</w:t>
      </w:r>
      <w:r w:rsidR="00F620BF">
        <w:rPr>
          <w:b/>
          <w:i/>
          <w:sz w:val="24"/>
          <w:szCs w:val="24"/>
          <w:lang w:val="mk-MK"/>
        </w:rPr>
        <w:t>р</w:t>
      </w:r>
      <w:r w:rsidRPr="00C47586">
        <w:rPr>
          <w:b/>
          <w:sz w:val="24"/>
          <w:szCs w:val="24"/>
          <w:lang w:val="mk-MK"/>
        </w:rPr>
        <w:t>и</w:t>
      </w:r>
      <w:r w:rsidRPr="00C47586">
        <w:rPr>
          <w:sz w:val="24"/>
          <w:szCs w:val="24"/>
          <w:lang w:val="mk-MK"/>
        </w:rPr>
        <w:t xml:space="preserve">-прием на документи најдоцна до 30 </w:t>
      </w:r>
      <w:r w:rsidR="003A7D21">
        <w:rPr>
          <w:sz w:val="24"/>
          <w:szCs w:val="24"/>
          <w:lang w:val="mk-MK"/>
        </w:rPr>
        <w:t>Ноември</w:t>
      </w:r>
    </w:p>
    <w:sectPr w:rsidR="00C104F3" w:rsidRPr="00AF6395" w:rsidSect="000D4B64">
      <w:type w:val="continuous"/>
      <w:pgSz w:w="11900" w:h="16840"/>
      <w:pgMar w:top="1320" w:right="1220" w:bottom="280" w:left="13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89" w:rsidRDefault="00F23389" w:rsidP="000D4B64">
      <w:r>
        <w:separator/>
      </w:r>
    </w:p>
  </w:endnote>
  <w:endnote w:type="continuationSeparator" w:id="0">
    <w:p w:rsidR="00F23389" w:rsidRDefault="00F23389" w:rsidP="000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E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8D" w:rsidRDefault="003F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8D" w:rsidRDefault="003F0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8D" w:rsidRDefault="003F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89" w:rsidRDefault="00F23389" w:rsidP="000D4B64">
      <w:r>
        <w:separator/>
      </w:r>
    </w:p>
  </w:footnote>
  <w:footnote w:type="continuationSeparator" w:id="0">
    <w:p w:rsidR="00F23389" w:rsidRDefault="00F23389" w:rsidP="000D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8D" w:rsidRDefault="003F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mk-MK"/>
      </w:rPr>
      <w:id w:val="176867504"/>
      <w:docPartObj>
        <w:docPartGallery w:val="Watermarks"/>
        <w:docPartUnique/>
      </w:docPartObj>
    </w:sdtPr>
    <w:sdtEndPr/>
    <w:sdtContent>
      <w:p w:rsidR="000D4B64" w:rsidRPr="000D4B64" w:rsidRDefault="00F23389">
        <w:pPr>
          <w:pStyle w:val="Header"/>
          <w:rPr>
            <w:lang w:val="mk-MK"/>
          </w:rPr>
        </w:pPr>
        <w:r>
          <w:rPr>
            <w:noProof/>
            <w:lang w:val="mk-MK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355845" o:spid="_x0000_s2059" type="#_x0000_t136" style="position:absolute;margin-left:0;margin-top:0;width:493.8pt;height:164.6pt;rotation:315;z-index:-251658752;mso-position-horizontal:center;mso-position-horizontal-relative:margin;mso-position-vertical:center;mso-position-vertical-relative:margin" o:allowincell="f" fillcolor="#f7b879" stroked="f">
              <v:fill opacity=".5"/>
              <v:textpath style="font-family:&quot;Franklin Gothic Demi&quot;;font-size:1pt" string="АКРСМ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8D" w:rsidRDefault="003F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5A2"/>
    <w:multiLevelType w:val="hybridMultilevel"/>
    <w:tmpl w:val="FCACE24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15104E"/>
    <w:multiLevelType w:val="hybridMultilevel"/>
    <w:tmpl w:val="37A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34E"/>
    <w:multiLevelType w:val="hybridMultilevel"/>
    <w:tmpl w:val="75F23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7072B"/>
    <w:multiLevelType w:val="hybridMultilevel"/>
    <w:tmpl w:val="50C65400"/>
    <w:lvl w:ilvl="0" w:tplc="04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590F5261"/>
    <w:multiLevelType w:val="hybridMultilevel"/>
    <w:tmpl w:val="1152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C611E"/>
    <w:multiLevelType w:val="hybridMultilevel"/>
    <w:tmpl w:val="151AFF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C0FFB"/>
    <w:multiLevelType w:val="hybridMultilevel"/>
    <w:tmpl w:val="BF663E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1A65D4"/>
    <w:multiLevelType w:val="multilevel"/>
    <w:tmpl w:val="65D64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F3"/>
    <w:rsid w:val="00037488"/>
    <w:rsid w:val="0008481A"/>
    <w:rsid w:val="000D4B64"/>
    <w:rsid w:val="001160F7"/>
    <w:rsid w:val="001953A8"/>
    <w:rsid w:val="0022290D"/>
    <w:rsid w:val="00264EE9"/>
    <w:rsid w:val="002A60CE"/>
    <w:rsid w:val="0034613A"/>
    <w:rsid w:val="00363248"/>
    <w:rsid w:val="00376A13"/>
    <w:rsid w:val="00380BE2"/>
    <w:rsid w:val="00382EED"/>
    <w:rsid w:val="003A7D21"/>
    <w:rsid w:val="003D4BDA"/>
    <w:rsid w:val="003F0B8D"/>
    <w:rsid w:val="00511A44"/>
    <w:rsid w:val="005809E7"/>
    <w:rsid w:val="005C6DB1"/>
    <w:rsid w:val="005D04A3"/>
    <w:rsid w:val="005E2FA8"/>
    <w:rsid w:val="005F2FA0"/>
    <w:rsid w:val="006129E3"/>
    <w:rsid w:val="0066716F"/>
    <w:rsid w:val="006869C1"/>
    <w:rsid w:val="006C4246"/>
    <w:rsid w:val="006E7FF6"/>
    <w:rsid w:val="006F1D00"/>
    <w:rsid w:val="007206BD"/>
    <w:rsid w:val="007B3531"/>
    <w:rsid w:val="00882696"/>
    <w:rsid w:val="008D18C7"/>
    <w:rsid w:val="008F3C3B"/>
    <w:rsid w:val="00A4418B"/>
    <w:rsid w:val="00A749BC"/>
    <w:rsid w:val="00AF6395"/>
    <w:rsid w:val="00B72066"/>
    <w:rsid w:val="00B86C05"/>
    <w:rsid w:val="00C02300"/>
    <w:rsid w:val="00C05943"/>
    <w:rsid w:val="00C104F3"/>
    <w:rsid w:val="00C135B4"/>
    <w:rsid w:val="00C414B7"/>
    <w:rsid w:val="00C45FA4"/>
    <w:rsid w:val="00C47586"/>
    <w:rsid w:val="00C75657"/>
    <w:rsid w:val="00D41379"/>
    <w:rsid w:val="00D7066F"/>
    <w:rsid w:val="00D72CD6"/>
    <w:rsid w:val="00DA1C2B"/>
    <w:rsid w:val="00DF28DA"/>
    <w:rsid w:val="00E478E5"/>
    <w:rsid w:val="00F23389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614FB26"/>
  <w15:docId w15:val="{F94B1F5E-01A0-4133-A213-D7D92378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F2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64"/>
  </w:style>
  <w:style w:type="paragraph" w:styleId="Footer">
    <w:name w:val="footer"/>
    <w:basedOn w:val="Normal"/>
    <w:link w:val="FooterChar"/>
    <w:uiPriority w:val="99"/>
    <w:unhideWhenUsed/>
    <w:rsid w:val="000D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64"/>
  </w:style>
  <w:style w:type="paragraph" w:styleId="BalloonText">
    <w:name w:val="Balloon Text"/>
    <w:basedOn w:val="Normal"/>
    <w:link w:val="BalloonTextChar"/>
    <w:uiPriority w:val="99"/>
    <w:semiHidden/>
    <w:unhideWhenUsed/>
    <w:rsid w:val="002A6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7305-B35F-4C6B-847C-F7558AEF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2019-09-18T08:20:00Z</cp:lastPrinted>
  <dcterms:created xsi:type="dcterms:W3CDTF">2022-11-25T10:56:00Z</dcterms:created>
  <dcterms:modified xsi:type="dcterms:W3CDTF">2022-11-25T10:56:00Z</dcterms:modified>
</cp:coreProperties>
</file>